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A68E" w14:textId="77777777" w:rsidR="00E7152E" w:rsidRPr="00F9395B" w:rsidRDefault="00E7152E" w:rsidP="008B5A61">
      <w:pPr>
        <w:spacing w:line="400" w:lineRule="exact"/>
        <w:rPr>
          <w:rFonts w:ascii="Arial" w:hAnsi="Arial" w:cs="Arial"/>
          <w:b/>
          <w:bCs/>
          <w:sz w:val="40"/>
          <w:szCs w:val="40"/>
        </w:rPr>
      </w:pPr>
      <w:r w:rsidRPr="00F9395B">
        <w:rPr>
          <w:rFonts w:ascii="Arial" w:hAnsi="Arial" w:cs="Arial"/>
          <w:b/>
          <w:bCs/>
          <w:sz w:val="40"/>
          <w:szCs w:val="40"/>
        </w:rPr>
        <w:t>RIKEN BRC</w:t>
      </w:r>
    </w:p>
    <w:p w14:paraId="2FB65F18" w14:textId="77777777" w:rsidR="00E7152E" w:rsidRPr="00F9395B" w:rsidRDefault="00E7152E" w:rsidP="008B5A61">
      <w:pPr>
        <w:spacing w:line="300" w:lineRule="exact"/>
        <w:jc w:val="center"/>
        <w:rPr>
          <w:b/>
          <w:bCs/>
          <w:sz w:val="28"/>
          <w:szCs w:val="28"/>
          <w:u w:val="single"/>
        </w:rPr>
      </w:pPr>
      <w:r w:rsidRPr="00F9395B">
        <w:rPr>
          <w:rFonts w:hint="eastAsia"/>
          <w:b/>
          <w:bCs/>
          <w:sz w:val="28"/>
          <w:szCs w:val="28"/>
          <w:u w:val="single"/>
        </w:rPr>
        <w:t>MATERIAL TRANSFER AGREEMENT</w:t>
      </w:r>
    </w:p>
    <w:p w14:paraId="026AD677" w14:textId="56AEAD3C" w:rsidR="00E7152E" w:rsidRPr="00F9395B" w:rsidRDefault="00D47360" w:rsidP="008B5A61">
      <w:pPr>
        <w:spacing w:line="300" w:lineRule="exact"/>
        <w:jc w:val="center"/>
        <w:rPr>
          <w:b/>
          <w:bCs/>
          <w:sz w:val="28"/>
          <w:szCs w:val="28"/>
        </w:rPr>
      </w:pPr>
      <w:r>
        <w:rPr>
          <w:b/>
          <w:bCs/>
          <w:sz w:val="28"/>
          <w:szCs w:val="28"/>
        </w:rPr>
        <w:t>(</w:t>
      </w:r>
      <w:r w:rsidR="00A065F4" w:rsidRPr="00A065F4">
        <w:rPr>
          <w:b/>
          <w:bCs/>
          <w:sz w:val="28"/>
          <w:szCs w:val="28"/>
        </w:rPr>
        <w:t>For use for for-profit</w:t>
      </w:r>
      <w:r w:rsidR="00F22504">
        <w:rPr>
          <w:b/>
          <w:bCs/>
          <w:sz w:val="28"/>
          <w:szCs w:val="28"/>
        </w:rPr>
        <w:t xml:space="preserve"> </w:t>
      </w:r>
      <w:r w:rsidR="00A065F4" w:rsidRPr="00A065F4">
        <w:rPr>
          <w:b/>
          <w:bCs/>
          <w:sz w:val="28"/>
          <w:szCs w:val="28"/>
        </w:rPr>
        <w:t>research purpose</w:t>
      </w:r>
      <w:r w:rsidR="00E7152E" w:rsidRPr="00F9395B">
        <w:rPr>
          <w:b/>
          <w:bCs/>
          <w:sz w:val="28"/>
          <w:szCs w:val="28"/>
        </w:rPr>
        <w:t>)</w:t>
      </w:r>
    </w:p>
    <w:p w14:paraId="57B2564A" w14:textId="77777777" w:rsidR="00E7152E" w:rsidRPr="004711C9" w:rsidRDefault="00E7152E" w:rsidP="008B5A61">
      <w:pPr>
        <w:spacing w:line="240" w:lineRule="exact"/>
        <w:rPr>
          <w:rFonts w:ascii="Arial" w:hAnsi="Arial" w:cs="Arial"/>
        </w:rPr>
      </w:pPr>
    </w:p>
    <w:p w14:paraId="6FA54487" w14:textId="77777777" w:rsidR="00E7152E" w:rsidRPr="00F9395B" w:rsidRDefault="00E7152E" w:rsidP="00A065F4">
      <w:pPr>
        <w:spacing w:afterLines="50" w:after="120"/>
        <w:rPr>
          <w:b/>
          <w:bCs/>
        </w:rPr>
      </w:pPr>
      <w:r w:rsidRPr="00F9395B">
        <w:rPr>
          <w:rFonts w:hint="eastAsia"/>
          <w:b/>
          <w:bCs/>
        </w:rPr>
        <w:t>RECIPIENT</w:t>
      </w:r>
    </w:p>
    <w:p w14:paraId="3242D240" w14:textId="77777777" w:rsidR="00E7152E" w:rsidRPr="00D20C83" w:rsidRDefault="00E7152E" w:rsidP="00A065F4">
      <w:pPr>
        <w:spacing w:beforeLines="50" w:before="120"/>
      </w:pPr>
      <w:r w:rsidRPr="00D20C83">
        <w:rPr>
          <w:rFonts w:hint="eastAsia"/>
        </w:rPr>
        <w:t xml:space="preserve">Recipient </w:t>
      </w:r>
      <w:r w:rsidR="00EF4332" w:rsidRPr="00EF4332">
        <w:t>Scientist</w:t>
      </w:r>
      <w:r w:rsidRPr="00D20C83">
        <w:rPr>
          <w:rFonts w:hint="eastAsia"/>
        </w:rPr>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p>
    <w:p w14:paraId="4888A79C" w14:textId="77777777" w:rsidR="00E7152E" w:rsidRPr="00D20C83" w:rsidRDefault="00E7152E" w:rsidP="00A065F4">
      <w:pPr>
        <w:spacing w:beforeLines="50" w:before="120"/>
      </w:pPr>
      <w:r w:rsidRPr="00D20C83">
        <w:t xml:space="preserve">Recipient </w:t>
      </w:r>
      <w:r w:rsidRPr="00D20C83">
        <w:rPr>
          <w:rFonts w:hint="eastAsia"/>
        </w:rPr>
        <w:t>Organization:</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p>
    <w:p w14:paraId="3D92D4A7" w14:textId="77777777" w:rsidR="00E7152E" w:rsidRPr="00D20C83" w:rsidRDefault="00E7152E" w:rsidP="00A065F4">
      <w:pPr>
        <w:spacing w:beforeLines="50" w:before="120"/>
      </w:pPr>
      <w:r w:rsidRPr="00D20C83">
        <w:rPr>
          <w:rFonts w:hint="eastAsia"/>
        </w:rPr>
        <w:t>Address:</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r w:rsidRPr="00D20C83">
        <w:rPr>
          <w:u w:val="single"/>
        </w:rPr>
        <w:tab/>
      </w:r>
    </w:p>
    <w:p w14:paraId="44F4E15C" w14:textId="77777777" w:rsidR="00E7152E" w:rsidRPr="00D20C83" w:rsidRDefault="00E7152E" w:rsidP="00A065F4">
      <w:pPr>
        <w:spacing w:afterLines="50" w:after="120"/>
        <w:rPr>
          <w:u w:val="single"/>
        </w:rPr>
      </w:pPr>
    </w:p>
    <w:p w14:paraId="01766656" w14:textId="77777777" w:rsidR="002F6012" w:rsidRDefault="00D47360" w:rsidP="00A065F4">
      <w:pPr>
        <w:spacing w:beforeLines="50" w:before="120"/>
        <w:ind w:right="28"/>
      </w:pPr>
      <w:r w:rsidRPr="00D47360">
        <w:t xml:space="preserve">This </w:t>
      </w:r>
      <w:r w:rsidR="00D64300" w:rsidRPr="00D64300">
        <w:t xml:space="preserve">Material Transfer Agreement sets forth the terms and conditions under which RIKEN </w:t>
      </w:r>
      <w:proofErr w:type="spellStart"/>
      <w:r w:rsidR="00E048AD">
        <w:t>BioResource</w:t>
      </w:r>
      <w:proofErr w:type="spellEnd"/>
      <w:r w:rsidR="00E048AD">
        <w:t xml:space="preserve"> Research Center</w:t>
      </w:r>
      <w:r w:rsidR="00D64300" w:rsidRPr="00D64300">
        <w:t xml:space="preserve"> (hereinafter referred to as</w:t>
      </w:r>
      <w:r w:rsidRPr="00D47360">
        <w:t xml:space="preserve"> </w:t>
      </w:r>
      <w:r w:rsidR="00EF4332">
        <w:rPr>
          <w:rFonts w:hint="eastAsia"/>
        </w:rPr>
        <w:t>'</w:t>
      </w:r>
      <w:r w:rsidRPr="00D47360">
        <w:t>RIKEN BRC</w:t>
      </w:r>
      <w:r w:rsidR="00EF4332">
        <w:rPr>
          <w:rFonts w:hint="eastAsia"/>
        </w:rPr>
        <w:t>'</w:t>
      </w:r>
      <w:r w:rsidRPr="00D47360">
        <w:t>) will provide with the RECIPIENT, and the RECIPIENT will receive, the biological material specified as</w:t>
      </w:r>
      <w:r w:rsidR="00E7152E" w:rsidRPr="00D20C83">
        <w:t xml:space="preserve"> </w:t>
      </w:r>
    </w:p>
    <w:p w14:paraId="3640918A" w14:textId="49A9570F" w:rsidR="00E7152E" w:rsidRPr="00D47360" w:rsidRDefault="00331434" w:rsidP="002F6012">
      <w:pPr>
        <w:ind w:right="28"/>
      </w:pPr>
      <w:proofErr w:type="spellStart"/>
      <w:r w:rsidRPr="00331434">
        <w:rPr>
          <w:u w:val="single"/>
        </w:rPr>
        <w:t>NRCD</w:t>
      </w:r>
      <w:proofErr w:type="spellEnd"/>
      <w:r w:rsidRPr="00331434">
        <w:rPr>
          <w:u w:val="single"/>
        </w:rPr>
        <w:t xml:space="preserve"> Human Full-Length cDNA Clone</w:t>
      </w:r>
      <w:r w:rsidR="002F6012" w:rsidRPr="00331434">
        <w:rPr>
          <w:rFonts w:hint="eastAsia"/>
        </w:rPr>
        <w:t xml:space="preserve"> </w:t>
      </w:r>
      <w:r w:rsidR="00D47360" w:rsidRPr="00D47360">
        <w:t xml:space="preserve">and its derivatives (hereinafter referred to as the </w:t>
      </w:r>
      <w:r w:rsidR="00EF4332">
        <w:rPr>
          <w:rFonts w:hint="eastAsia"/>
        </w:rPr>
        <w:t>'</w:t>
      </w:r>
      <w:r w:rsidR="00D47360" w:rsidRPr="00D47360">
        <w:t>BIOLOGICAL RESOURCE</w:t>
      </w:r>
      <w:r w:rsidR="00EF4332">
        <w:rPr>
          <w:rFonts w:hint="eastAsia"/>
        </w:rPr>
        <w:t>'</w:t>
      </w:r>
      <w:r w:rsidR="00D47360" w:rsidRPr="00D47360">
        <w:t xml:space="preserve">) in response to the </w:t>
      </w:r>
      <w:proofErr w:type="spellStart"/>
      <w:r w:rsidR="00D47360" w:rsidRPr="00D47360">
        <w:t>RECIPIENT</w:t>
      </w:r>
      <w:r w:rsidR="00EF4332">
        <w:rPr>
          <w:rFonts w:hint="eastAsia"/>
        </w:rPr>
        <w:t>'</w:t>
      </w:r>
      <w:r w:rsidR="00D47360" w:rsidRPr="00D47360">
        <w:t>s</w:t>
      </w:r>
      <w:proofErr w:type="spellEnd"/>
      <w:r w:rsidR="00D47360" w:rsidRPr="00D47360">
        <w:t xml:space="preserve"> request, and with which the RECIPIENT </w:t>
      </w:r>
      <w:r w:rsidR="00EF4332">
        <w:rPr>
          <w:rFonts w:hint="eastAsia"/>
        </w:rPr>
        <w:t>s</w:t>
      </w:r>
      <w:r w:rsidR="00EF4332" w:rsidRPr="00EF4332">
        <w:t>cientist</w:t>
      </w:r>
      <w:r w:rsidR="00D47360" w:rsidRPr="00D47360">
        <w:t xml:space="preserve"> and organization agree before the RECIPIENT receives the BIOLOGICAL RESOURCE:</w:t>
      </w:r>
    </w:p>
    <w:p w14:paraId="661C199F" w14:textId="77777777" w:rsidR="00E7152E" w:rsidRPr="00D20C83" w:rsidRDefault="00E7152E" w:rsidP="00935386">
      <w:pPr>
        <w:ind w:right="28"/>
      </w:pPr>
    </w:p>
    <w:p w14:paraId="5F0FE0CC" w14:textId="6F5C5965" w:rsidR="00E7152E" w:rsidRPr="000B6FAC" w:rsidRDefault="00946391" w:rsidP="00994FBE">
      <w:pPr>
        <w:autoSpaceDE w:val="0"/>
        <w:autoSpaceDN w:val="0"/>
        <w:adjustRightInd w:val="0"/>
        <w:ind w:left="425" w:right="28" w:hangingChars="177" w:hanging="425"/>
      </w:pPr>
      <w:r>
        <w:t>1.</w:t>
      </w:r>
      <w:r w:rsidR="00994FBE">
        <w:tab/>
      </w:r>
      <w:r w:rsidR="00D47360" w:rsidRPr="00D47360">
        <w:t xml:space="preserve">The RIKEN BRC, a non-profit public organization financed by </w:t>
      </w:r>
      <w:r w:rsidR="00F22504">
        <w:t xml:space="preserve">the </w:t>
      </w:r>
      <w:r w:rsidR="00D47360" w:rsidRPr="00D47360">
        <w:t>Japanese Government, is engaged in collection, maintenance, storage, propagation, quality control and distribution of t</w:t>
      </w:r>
      <w:r w:rsidR="00D47360" w:rsidRPr="000B6FAC">
        <w:t>he biological resources, in order to contribute to the Japanese and international scientific community in the field of life sciences.</w:t>
      </w:r>
    </w:p>
    <w:p w14:paraId="7F2FCB7F" w14:textId="06BF403C" w:rsidR="002F6012" w:rsidRPr="000B6FAC" w:rsidRDefault="00946391" w:rsidP="00994FBE">
      <w:pPr>
        <w:autoSpaceDE w:val="0"/>
        <w:autoSpaceDN w:val="0"/>
        <w:adjustRightInd w:val="0"/>
        <w:ind w:left="425" w:right="28" w:hangingChars="177" w:hanging="425"/>
      </w:pPr>
      <w:r w:rsidRPr="000B6FAC">
        <w:t>2.</w:t>
      </w:r>
      <w:r w:rsidR="00994FBE" w:rsidRPr="000B6FAC">
        <w:tab/>
      </w:r>
      <w:r w:rsidR="000B6FAC" w:rsidRPr="000B6FAC">
        <w:rPr>
          <w:rFonts w:hint="eastAsia"/>
        </w:rPr>
        <w:t xml:space="preserve">(a) </w:t>
      </w:r>
      <w:r w:rsidR="000B6FAC" w:rsidRPr="000B6FAC">
        <w:t>The RECIPIENT shall use the BIOLOGICAL RESOURCE for the following specific purpose (when applicable, the specific purpose shall be the same as approved by the DEPOSITOR in the APPROVAL FORM):</w:t>
      </w:r>
    </w:p>
    <w:p w14:paraId="679EBBB9" w14:textId="77777777" w:rsidR="002F6012" w:rsidRPr="000B6FAC" w:rsidRDefault="002F6012" w:rsidP="00A065F4">
      <w:pPr>
        <w:spacing w:afterLines="50" w:after="120"/>
        <w:ind w:leftChars="150" w:left="360" w:right="28"/>
        <w:rPr>
          <w:u w:val="single"/>
        </w:rPr>
      </w:pPr>
      <w:r w:rsidRPr="000B6FAC">
        <w:rPr>
          <w:rFonts w:hint="eastAsia"/>
        </w:rPr>
        <w:t xml:space="preserve"> </w:t>
      </w:r>
      <w:r w:rsidRPr="000B6FAC">
        <w:rPr>
          <w:rFonts w:hint="eastAsia"/>
          <w:u w:val="single"/>
        </w:rPr>
        <w:t xml:space="preserve">                                                                         </w:t>
      </w:r>
    </w:p>
    <w:p w14:paraId="4F949A52" w14:textId="77777777" w:rsidR="00935386" w:rsidRPr="000B6FAC" w:rsidRDefault="00935386" w:rsidP="00A065F4">
      <w:pPr>
        <w:spacing w:afterLines="50" w:after="120"/>
        <w:ind w:leftChars="150" w:left="360" w:right="28"/>
        <w:rPr>
          <w:u w:val="single"/>
        </w:rPr>
      </w:pPr>
      <w:r w:rsidRPr="000B6FAC">
        <w:rPr>
          <w:rFonts w:hint="eastAsia"/>
        </w:rPr>
        <w:t xml:space="preserve"> </w:t>
      </w:r>
      <w:r w:rsidRPr="000B6FAC">
        <w:rPr>
          <w:rFonts w:hint="eastAsia"/>
          <w:u w:val="single"/>
        </w:rPr>
        <w:t xml:space="preserve">                                                                         </w:t>
      </w:r>
    </w:p>
    <w:p w14:paraId="12F12E22" w14:textId="77777777" w:rsidR="00935386" w:rsidRPr="000B6FAC" w:rsidRDefault="00935386" w:rsidP="00A065F4">
      <w:pPr>
        <w:spacing w:afterLines="50" w:after="120"/>
        <w:ind w:leftChars="150" w:left="360" w:right="28"/>
        <w:rPr>
          <w:u w:val="single"/>
        </w:rPr>
      </w:pPr>
      <w:r w:rsidRPr="000B6FAC">
        <w:rPr>
          <w:rFonts w:hint="eastAsia"/>
        </w:rPr>
        <w:t xml:space="preserve"> </w:t>
      </w:r>
      <w:r w:rsidRPr="000B6FAC">
        <w:rPr>
          <w:rFonts w:hint="eastAsia"/>
          <w:u w:val="single"/>
        </w:rPr>
        <w:t xml:space="preserve">                                                                         </w:t>
      </w:r>
    </w:p>
    <w:p w14:paraId="498388DF" w14:textId="77777777" w:rsidR="00E7152E" w:rsidRPr="000B6FAC" w:rsidRDefault="00E7152E" w:rsidP="00994FBE">
      <w:pPr>
        <w:autoSpaceDE w:val="0"/>
        <w:autoSpaceDN w:val="0"/>
        <w:adjustRightInd w:val="0"/>
        <w:spacing w:afterLines="50" w:after="120"/>
        <w:ind w:leftChars="177" w:left="425" w:right="28"/>
      </w:pPr>
      <w:r w:rsidRPr="000B6FAC">
        <w:rPr>
          <w:rFonts w:hint="eastAsia"/>
        </w:rPr>
        <w:t xml:space="preserve">(b) </w:t>
      </w:r>
      <w:r w:rsidR="00D47360" w:rsidRPr="000B6FAC">
        <w:t>The RECIPIENT shall obtain a written prior permission from the RIKEN BRC for the usage of the BIOLOGICAL RESOURCE for any other purposes than the purpose specified above.</w:t>
      </w:r>
    </w:p>
    <w:p w14:paraId="5626A788" w14:textId="16194ADD" w:rsidR="00E7152E" w:rsidRPr="000B6FAC" w:rsidRDefault="00946391" w:rsidP="00994FBE">
      <w:pPr>
        <w:autoSpaceDE w:val="0"/>
        <w:autoSpaceDN w:val="0"/>
        <w:adjustRightInd w:val="0"/>
        <w:ind w:left="425" w:right="28" w:hangingChars="177" w:hanging="425"/>
      </w:pPr>
      <w:r w:rsidRPr="000B6FAC">
        <w:t>3.</w:t>
      </w:r>
      <w:r w:rsidR="00994FBE" w:rsidRPr="000B6FAC">
        <w:tab/>
      </w:r>
      <w:r w:rsidR="00D47360" w:rsidRPr="000B6FAC">
        <w:t>The RECIPIENT shall not use the BIOLOGICAL RESOURCE for diagnosis or treatment of humans or other direct applications to human bodies or as food source for humans.</w:t>
      </w:r>
    </w:p>
    <w:p w14:paraId="23F5E20D" w14:textId="4A34DADD" w:rsidR="00E7152E" w:rsidRPr="000B6FAC" w:rsidRDefault="00946391" w:rsidP="00994FBE">
      <w:pPr>
        <w:autoSpaceDE w:val="0"/>
        <w:autoSpaceDN w:val="0"/>
        <w:adjustRightInd w:val="0"/>
        <w:ind w:left="425" w:right="28" w:hangingChars="177" w:hanging="425"/>
      </w:pPr>
      <w:r w:rsidRPr="000B6FAC">
        <w:t>4.</w:t>
      </w:r>
      <w:r w:rsidR="00994FBE" w:rsidRPr="000B6FAC">
        <w:tab/>
      </w:r>
      <w:r w:rsidR="000B6FAC" w:rsidRPr="000B6FAC">
        <w:t>The RECIPIENT agrees to use the BIOLOGICAL RESOURCE complying with the following terms and conditions set forth by the DEPOSITOR, which are listed in the RIKEN BRC Catalog and/or Website:</w:t>
      </w:r>
    </w:p>
    <w:p w14:paraId="54D502D8" w14:textId="189367E0" w:rsidR="00331434" w:rsidRPr="000B6FAC" w:rsidRDefault="00331434" w:rsidP="00331434">
      <w:pPr>
        <w:spacing w:afterLines="50" w:after="120"/>
        <w:ind w:leftChars="177" w:left="425" w:right="28"/>
        <w:rPr>
          <w:u w:val="single"/>
        </w:rPr>
      </w:pPr>
      <w:r w:rsidRPr="000B6FAC">
        <w:rPr>
          <w:u w:val="single"/>
        </w:rPr>
        <w:t xml:space="preserve">In publishing the research results to be obtained by use of the BIOLOGICAL RESOURCE, RECIPIENT must state an acknowledgment "This BIOLOGICAL RESOURCE deposited by Seishi Kato, Research Institute of National Rehabilitation Center for Persons with Disabilities, was provided by the RIKEN BRC.". </w:t>
      </w:r>
      <w:r w:rsidR="004D39B1" w:rsidRPr="004D39B1">
        <w:rPr>
          <w:u w:val="single"/>
        </w:rPr>
        <w:t>In publishing the research results obtained by use of the BIOLOGICAL RESOURCE, a citation of literature (</w:t>
      </w:r>
      <w:proofErr w:type="spellStart"/>
      <w:r w:rsidR="004D39B1" w:rsidRPr="004D39B1">
        <w:rPr>
          <w:u w:val="single"/>
        </w:rPr>
        <w:t>Oshikawa</w:t>
      </w:r>
      <w:proofErr w:type="spellEnd"/>
      <w:r w:rsidR="004D39B1" w:rsidRPr="004D39B1">
        <w:rPr>
          <w:u w:val="single"/>
        </w:rPr>
        <w:t xml:space="preserve">, M. et al. Invest. </w:t>
      </w:r>
      <w:proofErr w:type="spellStart"/>
      <w:r w:rsidR="004D39B1" w:rsidRPr="004D39B1">
        <w:rPr>
          <w:u w:val="single"/>
        </w:rPr>
        <w:t>Ophthalmol</w:t>
      </w:r>
      <w:proofErr w:type="spellEnd"/>
      <w:r w:rsidR="004D39B1" w:rsidRPr="004D39B1">
        <w:rPr>
          <w:u w:val="single"/>
        </w:rPr>
        <w:t xml:space="preserve">. Vis. Sci. 52 (9), 6662-6670, 2011) is requested. </w:t>
      </w:r>
      <w:r w:rsidRPr="000B6FAC">
        <w:rPr>
          <w:u w:val="single"/>
        </w:rPr>
        <w:t xml:space="preserve">When requested by the DEPOSITOR, RIKEN BRC informs the DEPOSITOR on the name of resource, </w:t>
      </w:r>
      <w:proofErr w:type="spellStart"/>
      <w:r w:rsidRPr="000B6FAC">
        <w:rPr>
          <w:u w:val="single"/>
        </w:rPr>
        <w:t>RECIPIENT's</w:t>
      </w:r>
      <w:proofErr w:type="spellEnd"/>
      <w:r w:rsidRPr="000B6FAC">
        <w:rPr>
          <w:u w:val="single"/>
        </w:rPr>
        <w:t xml:space="preserve"> name, his/her affiliation and purpose of the use.</w:t>
      </w:r>
    </w:p>
    <w:p w14:paraId="648BCA11" w14:textId="10C57676" w:rsidR="00E7152E" w:rsidRPr="00853C0E" w:rsidRDefault="00946391" w:rsidP="00994FBE">
      <w:pPr>
        <w:autoSpaceDE w:val="0"/>
        <w:autoSpaceDN w:val="0"/>
        <w:adjustRightInd w:val="0"/>
        <w:ind w:left="425" w:right="28" w:hangingChars="177" w:hanging="425"/>
      </w:pPr>
      <w:r w:rsidRPr="000B6FAC">
        <w:t>5.</w:t>
      </w:r>
      <w:r w:rsidR="00994FBE" w:rsidRPr="000B6FAC">
        <w:tab/>
      </w:r>
      <w:r w:rsidR="000B6FAC" w:rsidRPr="000B6FAC">
        <w:t xml:space="preserve">The RECIPIENT agrees to expressly describe that </w:t>
      </w:r>
      <w:r w:rsidR="000B6FAC" w:rsidRPr="000B6FAC">
        <w:rPr>
          <w:rFonts w:hint="eastAsia"/>
        </w:rPr>
        <w:t>"</w:t>
      </w:r>
      <w:r w:rsidR="00331434" w:rsidRPr="000B6FAC">
        <w:t xml:space="preserve">The </w:t>
      </w:r>
      <w:proofErr w:type="spellStart"/>
      <w:r w:rsidR="00331434" w:rsidRPr="000B6FAC">
        <w:t>NRCD</w:t>
      </w:r>
      <w:proofErr w:type="spellEnd"/>
      <w:r w:rsidR="00331434" w:rsidRPr="000B6FAC">
        <w:t xml:space="preserve"> Human Full-Length cDNA </w:t>
      </w:r>
      <w:r w:rsidR="00331434" w:rsidRPr="000B6FAC">
        <w:lastRenderedPageBreak/>
        <w:t xml:space="preserve">Clone </w:t>
      </w:r>
      <w:r w:rsidR="000B6FAC" w:rsidRPr="000B6FAC">
        <w:t xml:space="preserve">was provided by the RIKEN BRC through the National </w:t>
      </w:r>
      <w:proofErr w:type="spellStart"/>
      <w:r w:rsidR="000B6FAC" w:rsidRPr="000B6FAC">
        <w:t>BioReso</w:t>
      </w:r>
      <w:r w:rsidR="007D22A5">
        <w:t>urce</w:t>
      </w:r>
      <w:proofErr w:type="spellEnd"/>
      <w:r w:rsidR="007D22A5">
        <w:t xml:space="preserve"> Project of the </w:t>
      </w:r>
      <w:proofErr w:type="spellStart"/>
      <w:r w:rsidR="007D22A5">
        <w:t>MEXT</w:t>
      </w:r>
      <w:proofErr w:type="spellEnd"/>
      <w:r w:rsidR="007D22A5">
        <w:t>, Japan</w:t>
      </w:r>
      <w:r w:rsidR="000B6FAC" w:rsidRPr="000B6FAC">
        <w:t>" in Materials and Methods, the Acknowledgement or any other appropriate section in any publication reporting the use thereof. The RECIPIENT also agrees to send information regarding such publication to the RIKEN BRC. In the event that the RECIPIENT achieves the purpose of Section 2(a), and/or secures patents related to those purposes, the RECIPIENT shall notify the RIKEN BRC of these achievements. The RIKEN BRC may disclose publicly such information and/or achievements to increase the value of the BIOLOGICAL RESOURCE, and to demonstrate the contribution of the RIKEN BRC.</w:t>
      </w:r>
    </w:p>
    <w:p w14:paraId="61D3E7DC" w14:textId="7A37C5AA" w:rsidR="00E7152E" w:rsidRPr="00D20C83" w:rsidRDefault="00946391" w:rsidP="00994FBE">
      <w:pPr>
        <w:autoSpaceDE w:val="0"/>
        <w:autoSpaceDN w:val="0"/>
        <w:adjustRightInd w:val="0"/>
        <w:ind w:left="425" w:right="28" w:hangingChars="177" w:hanging="425"/>
      </w:pPr>
      <w:r>
        <w:t>6.</w:t>
      </w:r>
      <w:r w:rsidR="00994FBE">
        <w:tab/>
      </w:r>
      <w:r w:rsidR="00D47360" w:rsidRPr="00D47360">
        <w:t>The RECIPIENT shall bear the cost of shipping, handling, and part of production and o</w:t>
      </w:r>
      <w:r w:rsidR="000866D9">
        <w:t xml:space="preserve">ther expenses necessary for </w:t>
      </w:r>
      <w:r w:rsidR="00D47360" w:rsidRPr="00D47360">
        <w:t>preparation and distribution of the BIOLOGICAL RESOURCE for the RECIPIENT.</w:t>
      </w:r>
    </w:p>
    <w:p w14:paraId="1972BC2A" w14:textId="676A02F5" w:rsidR="00E7152E" w:rsidRDefault="00946391" w:rsidP="00994FBE">
      <w:pPr>
        <w:autoSpaceDE w:val="0"/>
        <w:autoSpaceDN w:val="0"/>
        <w:adjustRightInd w:val="0"/>
        <w:ind w:left="425" w:right="28" w:hangingChars="177" w:hanging="425"/>
      </w:pPr>
      <w:r>
        <w:t>7.</w:t>
      </w:r>
      <w:r w:rsidR="00994FBE">
        <w:tab/>
      </w:r>
      <w:r w:rsidR="00C50687" w:rsidRPr="00C50687">
        <w:rPr>
          <w:rFonts w:hint="eastAsia"/>
        </w:rPr>
        <w:t xml:space="preserve">The </w:t>
      </w:r>
      <w:r w:rsidR="00D64300" w:rsidRPr="00D64300">
        <w:t>access to the BIOLOGICAL RESOURCE is limited to the RECIPIENT and the</w:t>
      </w:r>
      <w:r w:rsidR="00C50687" w:rsidRPr="00C50687">
        <w:rPr>
          <w:rFonts w:hint="eastAsia"/>
        </w:rPr>
        <w:t xml:space="preserve"> </w:t>
      </w:r>
      <w:proofErr w:type="spellStart"/>
      <w:r w:rsidR="00C50687" w:rsidRPr="00C50687">
        <w:rPr>
          <w:rFonts w:hint="eastAsia"/>
        </w:rPr>
        <w:t>RECIPIENT</w:t>
      </w:r>
      <w:r w:rsidR="00C50687">
        <w:rPr>
          <w:rFonts w:hint="eastAsia"/>
        </w:rPr>
        <w:t>'</w:t>
      </w:r>
      <w:r w:rsidR="00C50687" w:rsidRPr="00C50687">
        <w:rPr>
          <w:rFonts w:hint="eastAsia"/>
        </w:rPr>
        <w:t>s</w:t>
      </w:r>
      <w:proofErr w:type="spellEnd"/>
      <w:r w:rsidR="00C50687" w:rsidRPr="00C50687">
        <w:rPr>
          <w:rFonts w:hint="eastAsia"/>
        </w:rPr>
        <w:t xml:space="preserve"> </w:t>
      </w:r>
      <w:r w:rsidR="00D64300" w:rsidRPr="00D64300">
        <w:t xml:space="preserve">co-workers and students who work for the purpose specified in Section 2 (a) under the direct supervision and full responsibility of the RECIPIENT. The RECIPIENT shall not distribute, resell or otherwise dispose of the BIOLOGICAL RESOURCE to any </w:t>
      </w:r>
      <w:proofErr w:type="gramStart"/>
      <w:r w:rsidR="00D64300" w:rsidRPr="00D64300">
        <w:t>third party</w:t>
      </w:r>
      <w:proofErr w:type="gramEnd"/>
      <w:r w:rsidR="00F654B9" w:rsidRPr="00F654B9">
        <w:t xml:space="preserve"> including co-workers and students</w:t>
      </w:r>
      <w:r w:rsidR="00D64300" w:rsidRPr="00D64300">
        <w:t>. The disposition hereunder shall include any acts to transfer all or any part of the intellectual property or grant a license thereunder with respect to the BIOLOGICAL</w:t>
      </w:r>
      <w:r w:rsidR="00C50687" w:rsidRPr="00C50687">
        <w:t xml:space="preserve"> RESOURCE.</w:t>
      </w:r>
    </w:p>
    <w:p w14:paraId="389069DB" w14:textId="5968608D" w:rsidR="00E7152E" w:rsidRPr="00302BCA" w:rsidRDefault="00F654B9" w:rsidP="00994FBE">
      <w:pPr>
        <w:autoSpaceDE w:val="0"/>
        <w:autoSpaceDN w:val="0"/>
        <w:adjustRightInd w:val="0"/>
        <w:ind w:left="425" w:right="28" w:hangingChars="177" w:hanging="425"/>
      </w:pPr>
      <w:r>
        <w:t>8</w:t>
      </w:r>
      <w:r w:rsidR="00946391">
        <w:rPr>
          <w:rFonts w:hint="eastAsia"/>
        </w:rPr>
        <w:t>.</w:t>
      </w:r>
      <w:r w:rsidR="00994FBE">
        <w:tab/>
      </w:r>
      <w:r w:rsidR="00302BCA" w:rsidRPr="00302BCA">
        <w:t xml:space="preserve">The </w:t>
      </w:r>
      <w:r w:rsidR="00D64300" w:rsidRPr="00D64300">
        <w:t>RECIPIENT shall assume all liability for claims against the RECIPIENT, the RIKEN BRC, and the DEPOSITOR by third parties relating to alleged infringement of any patent, copyright, trademark or other intellectual property rights, which may arise from the use, storage or disposal by the RECIPIENT of the BIOLOGICAL</w:t>
      </w:r>
      <w:r w:rsidR="00302BCA" w:rsidRPr="00302BCA">
        <w:t xml:space="preserve"> RESOURCE.</w:t>
      </w:r>
    </w:p>
    <w:p w14:paraId="7A50C4E7" w14:textId="6334E9B7" w:rsidR="00F654B9" w:rsidRDefault="00F654B9" w:rsidP="00994FBE">
      <w:pPr>
        <w:autoSpaceDE w:val="0"/>
        <w:autoSpaceDN w:val="0"/>
        <w:adjustRightInd w:val="0"/>
        <w:ind w:left="425" w:right="28" w:hangingChars="177" w:hanging="425"/>
      </w:pPr>
      <w:r>
        <w:t>9</w:t>
      </w:r>
      <w:r w:rsidR="00946391">
        <w:t>.</w:t>
      </w:r>
      <w:r w:rsidR="00994FBE">
        <w:tab/>
      </w:r>
      <w:r w:rsidR="00302BCA" w:rsidRPr="00302BCA">
        <w:t xml:space="preserve">THE </w:t>
      </w:r>
      <w:r w:rsidR="00D64300" w:rsidRPr="00D64300">
        <w:t>BIOLOGICAL RESOURCE DELIVERED PURSUANT TO THIS AGREEMENT IS PROVIDED ON AN</w:t>
      </w:r>
      <w:r w:rsidR="00302BCA" w:rsidRPr="00302BCA">
        <w:t xml:space="preserve"> </w:t>
      </w:r>
      <w:r w:rsidR="00EF4332">
        <w:rPr>
          <w:rFonts w:hint="eastAsia"/>
        </w:rPr>
        <w:t>"</w:t>
      </w:r>
      <w:r w:rsidR="00302BCA" w:rsidRPr="00302BCA">
        <w:t>AS IS</w:t>
      </w:r>
      <w:r w:rsidR="00EF4332">
        <w:rPr>
          <w:rFonts w:hint="eastAsia"/>
        </w:rPr>
        <w:t>"</w:t>
      </w:r>
      <w:r w:rsidR="00302BCA" w:rsidRPr="00302BCA">
        <w:t xml:space="preserve"> </w:t>
      </w:r>
      <w:r w:rsidR="00D64300" w:rsidRPr="00D64300">
        <w:t xml:space="preserve">BASIS AND UNDERSTOOD TO BE EXPERIMENTAL IN NATURE AND WITH POSSIBLE HAZARDOUS PROPERTIES. THE RIKEN BRC MAKES NO REPRESENTATIONS AND EXTENDS NO WARRANTIES OF ANY KIND, EITHER EXPRESSED OR IMPLIED. THERE ARE NO EXPRESSED OR IMPLIED </w:t>
      </w:r>
      <w:r w:rsidR="00D64300" w:rsidRPr="00FE6961">
        <w:t xml:space="preserve">WARRANTIES OF MERCHANTABILITY OR FITNESS FOR A PARTICULAR PURPOSE (WHETHER OR NOT THE RIKEN BRC OR THE DEPOSITOR KNOWS, HAS </w:t>
      </w:r>
      <w:r w:rsidR="00D64300" w:rsidRPr="007E2930">
        <w:t>REASON TO KNOW, HAS BEEN ADVISED OR IS OTHERWISE AWARE OF SUCH PURPOSE)</w:t>
      </w:r>
      <w:r>
        <w:t>.</w:t>
      </w:r>
      <w:r w:rsidR="00D64300" w:rsidRPr="007E2930">
        <w:t xml:space="preserve"> </w:t>
      </w:r>
    </w:p>
    <w:p w14:paraId="1739C1CA" w14:textId="7FF7052B" w:rsidR="00E7152E" w:rsidRPr="007E2930" w:rsidRDefault="00F654B9" w:rsidP="00994FBE">
      <w:pPr>
        <w:autoSpaceDE w:val="0"/>
        <w:autoSpaceDN w:val="0"/>
        <w:adjustRightInd w:val="0"/>
        <w:ind w:left="425" w:right="28" w:hangingChars="177" w:hanging="425"/>
      </w:pPr>
      <w:r>
        <w:t>10.</w:t>
      </w:r>
      <w:r>
        <w:tab/>
      </w:r>
      <w:r w:rsidRPr="00F654B9">
        <w:t>Nothing in this AGREEMENT shall be interpreted that the RIKEN BRC transfers or grants the RECIPIENT ow</w:t>
      </w:r>
      <w:r>
        <w:t>n</w:t>
      </w:r>
      <w:r w:rsidRPr="00F654B9">
        <w:t>ership, patent, copyright, trademark or the sovereign rights of stat</w:t>
      </w:r>
      <w:r>
        <w:t>e</w:t>
      </w:r>
      <w:r w:rsidRPr="00F654B9">
        <w:t xml:space="preserve">s regarding Nagoya Protocol, or licenses thereunder, or other property rights. The provision of </w:t>
      </w:r>
      <w:r>
        <w:t>t</w:t>
      </w:r>
      <w:r w:rsidRPr="00F654B9">
        <w:t xml:space="preserve">he BIOLOGICAL RESOURCE to the </w:t>
      </w:r>
      <w:r w:rsidR="00D40F81" w:rsidRPr="00D40F81">
        <w:t>RECIPIENT</w:t>
      </w:r>
      <w:r w:rsidRPr="00F654B9">
        <w:t xml:space="preserve"> shall not alter any preexisting right to </w:t>
      </w:r>
      <w:r>
        <w:t>t</w:t>
      </w:r>
      <w:r w:rsidRPr="00F654B9">
        <w:t xml:space="preserve">he BIOLOGICAL RESOURCE by a third party. THE RIKEN BRC MAKES NO REPRESENTATIONS AND WARRANTIES THAT </w:t>
      </w:r>
      <w:r w:rsidR="00D64300" w:rsidRPr="007E2930">
        <w:t xml:space="preserve">THE USE OF THE BIOLOGICAL RESOURCE WILL NOT INFRINGE ANY PATENT, COPYRIGHT, TRADEMARK, </w:t>
      </w:r>
      <w:r w:rsidR="00FE6961" w:rsidRPr="00853C0E">
        <w:t xml:space="preserve">THE SOVEREIGN RIGHTS OF STATES REGARDING NAGOYA PROTOCOL, </w:t>
      </w:r>
      <w:r w:rsidR="00D64300" w:rsidRPr="007E2930">
        <w:t>OR OTHER PROPRIETARY</w:t>
      </w:r>
      <w:r w:rsidR="00302BCA" w:rsidRPr="007E2930">
        <w:t xml:space="preserve"> RIGHT.</w:t>
      </w:r>
      <w:r w:rsidRPr="00F654B9">
        <w:t xml:space="preserve"> The RECIPIENT shall obtain any rights necessary to conduct its research and development using the BIOLOGICAL RESOURCE on its responsibility.</w:t>
      </w:r>
    </w:p>
    <w:p w14:paraId="1DCC23F3" w14:textId="4D54FA58" w:rsidR="00E7152E" w:rsidRPr="00FE6961" w:rsidRDefault="00946391" w:rsidP="00994FBE">
      <w:pPr>
        <w:autoSpaceDE w:val="0"/>
        <w:autoSpaceDN w:val="0"/>
        <w:adjustRightInd w:val="0"/>
        <w:ind w:left="425" w:right="28" w:hangingChars="177" w:hanging="425"/>
      </w:pPr>
      <w:r>
        <w:t>11.</w:t>
      </w:r>
      <w:r w:rsidR="00994FBE">
        <w:tab/>
      </w:r>
      <w:r w:rsidR="00302BCA" w:rsidRPr="007E2930">
        <w:t xml:space="preserve">The </w:t>
      </w:r>
      <w:r w:rsidR="00D64300" w:rsidRPr="007E2930">
        <w:t>RECIPIENT agrees to hold the RIKEN BRC and the DEPOSITOR harmless and to indemnify the RIKEN BRC and the DEPOSITOR for all liabilities, demands, damages,</w:t>
      </w:r>
      <w:r w:rsidR="00D64300" w:rsidRPr="00FE6961">
        <w:t xml:space="preserve"> expenses and losses arising out of the</w:t>
      </w:r>
      <w:r w:rsidR="00302BCA" w:rsidRPr="00FE6961">
        <w:t xml:space="preserve"> </w:t>
      </w:r>
      <w:proofErr w:type="spellStart"/>
      <w:r w:rsidR="00302BCA" w:rsidRPr="00FE6961">
        <w:t>RECIPIENT</w:t>
      </w:r>
      <w:r w:rsidR="00EF4332" w:rsidRPr="00FE6961">
        <w:rPr>
          <w:rFonts w:hint="eastAsia"/>
        </w:rPr>
        <w:t>'</w:t>
      </w:r>
      <w:r w:rsidR="00302BCA" w:rsidRPr="00FE6961">
        <w:t>s</w:t>
      </w:r>
      <w:proofErr w:type="spellEnd"/>
      <w:r w:rsidR="00302BCA" w:rsidRPr="00FE6961">
        <w:t xml:space="preserve"> </w:t>
      </w:r>
      <w:r w:rsidR="00D64300" w:rsidRPr="00FE6961">
        <w:t>use of the BIOLOGICAL</w:t>
      </w:r>
      <w:r w:rsidR="00302BCA" w:rsidRPr="00FE6961">
        <w:t xml:space="preserve"> RESOURCE</w:t>
      </w:r>
      <w:r w:rsidR="00F654B9" w:rsidRPr="00F654B9">
        <w:t xml:space="preserve"> including, but not limited to, claims of infringement on the rights mentioned in the previous paragraph</w:t>
      </w:r>
      <w:r w:rsidR="00302BCA" w:rsidRPr="00FE6961">
        <w:t>.</w:t>
      </w:r>
    </w:p>
    <w:p w14:paraId="3B8BD248" w14:textId="047B4D37" w:rsidR="00E7152E" w:rsidRPr="00D20C83" w:rsidRDefault="00946391" w:rsidP="00994FBE">
      <w:pPr>
        <w:autoSpaceDE w:val="0"/>
        <w:autoSpaceDN w:val="0"/>
        <w:adjustRightInd w:val="0"/>
        <w:ind w:left="425" w:right="28" w:hangingChars="177" w:hanging="425"/>
      </w:pPr>
      <w:r>
        <w:t>12.</w:t>
      </w:r>
      <w:r w:rsidR="00994FBE">
        <w:tab/>
      </w:r>
      <w:r w:rsidR="0053160E" w:rsidRPr="00FE6961">
        <w:t xml:space="preserve">The </w:t>
      </w:r>
      <w:r w:rsidR="00D64300" w:rsidRPr="00FE6961">
        <w:t>RECIPIENT agrees that any handling or other activities of the BIOLOGICAL</w:t>
      </w:r>
      <w:r w:rsidR="00D64300" w:rsidRPr="00D64300">
        <w:t xml:space="preserve"> RESOURCE in its laboratory shall be conducted in compliance with</w:t>
      </w:r>
      <w:r w:rsidR="0053160E" w:rsidRPr="0053160E">
        <w:t xml:space="preserve"> </w:t>
      </w:r>
      <w:r w:rsidR="0053160E" w:rsidRPr="00F22504">
        <w:rPr>
          <w:i/>
          <w:iCs/>
        </w:rPr>
        <w:t>all applicable</w:t>
      </w:r>
      <w:r w:rsidR="0053160E" w:rsidRPr="0053160E">
        <w:t xml:space="preserve"> </w:t>
      </w:r>
      <w:r w:rsidR="00D64300" w:rsidRPr="00D64300">
        <w:t xml:space="preserve">laws, regulations and guidelines. The RECIPIENT shall bear full responsibility also for any other legal obligations including, but not limited to, the Paris Convention for the Protection of </w:t>
      </w:r>
      <w:r w:rsidR="00D64300" w:rsidRPr="00D64300">
        <w:lastRenderedPageBreak/>
        <w:t>Industrial Property, the Convention on Biological Diversity (CBD), the Cartagena Protocol on Biosafety (</w:t>
      </w:r>
      <w:proofErr w:type="spellStart"/>
      <w:r w:rsidR="00D64300" w:rsidRPr="00D64300">
        <w:t>CPB</w:t>
      </w:r>
      <w:proofErr w:type="spellEnd"/>
      <w:r w:rsidR="00D64300" w:rsidRPr="00D64300">
        <w:t>), product liability violations, or issues of corporate social responsibility (CSR), in the execution of the provisions of Section 2(a). The RECIPIENT shall, if necessary, take all steps or procedures to comply with legal requirements for handling of the BIOLOGICAL</w:t>
      </w:r>
      <w:r w:rsidR="0053160E" w:rsidRPr="0053160E">
        <w:t xml:space="preserve"> RESOURCE.</w:t>
      </w:r>
    </w:p>
    <w:p w14:paraId="7E0EE60D" w14:textId="7F8D5482" w:rsidR="00E7152E" w:rsidRPr="00D20C83" w:rsidRDefault="00946391" w:rsidP="00994FBE">
      <w:pPr>
        <w:autoSpaceDE w:val="0"/>
        <w:autoSpaceDN w:val="0"/>
        <w:adjustRightInd w:val="0"/>
        <w:ind w:left="425" w:right="28" w:hangingChars="177" w:hanging="425"/>
      </w:pPr>
      <w:r>
        <w:t>13.</w:t>
      </w:r>
      <w:r w:rsidR="00994FBE">
        <w:tab/>
      </w:r>
      <w:r w:rsidR="0053160E" w:rsidRPr="0053160E">
        <w:t xml:space="preserve">Both </w:t>
      </w:r>
      <w:r w:rsidR="00122D49" w:rsidRPr="00122D49">
        <w:t>parties shall discuss to enable amicable resolution of any accidents during shipment of the BIOLOGICAL</w:t>
      </w:r>
      <w:r w:rsidR="0053160E" w:rsidRPr="0053160E">
        <w:t xml:space="preserve"> RESOURCE.</w:t>
      </w:r>
    </w:p>
    <w:p w14:paraId="1C9C6F05" w14:textId="52241572" w:rsidR="00E7152E" w:rsidRPr="00D20C83" w:rsidRDefault="00946391" w:rsidP="00994FBE">
      <w:pPr>
        <w:autoSpaceDE w:val="0"/>
        <w:autoSpaceDN w:val="0"/>
        <w:adjustRightInd w:val="0"/>
        <w:ind w:left="425" w:right="28" w:hangingChars="177" w:hanging="425"/>
      </w:pPr>
      <w:r>
        <w:t>14.</w:t>
      </w:r>
      <w:r w:rsidR="00994FBE">
        <w:tab/>
      </w:r>
      <w:r w:rsidR="0053160E" w:rsidRPr="0053160E">
        <w:t xml:space="preserve">In </w:t>
      </w:r>
      <w:r w:rsidR="00122D49" w:rsidRPr="00122D49">
        <w:t xml:space="preserve">case the RECIPIENT is in breach of this AGREEMENT, the RIKEN BRC may </w:t>
      </w:r>
      <w:r w:rsidR="007D22A5" w:rsidRPr="007D22A5">
        <w:t>take actions such as requesting</w:t>
      </w:r>
      <w:r w:rsidR="00122D49" w:rsidRPr="00122D49">
        <w:t xml:space="preserve"> the RECIPIENT to cease its subsequent use of the BIOLOGICAL RESOURCE and other resources of the RIKEN</w:t>
      </w:r>
      <w:r w:rsidR="0053160E" w:rsidRPr="0053160E">
        <w:t xml:space="preserve"> BRC</w:t>
      </w:r>
      <w:r w:rsidR="00A93EE0">
        <w:t>.</w:t>
      </w:r>
    </w:p>
    <w:p w14:paraId="385BD4AE" w14:textId="319E6F26" w:rsidR="00E7152E" w:rsidRDefault="00946391" w:rsidP="00994FBE">
      <w:pPr>
        <w:autoSpaceDE w:val="0"/>
        <w:autoSpaceDN w:val="0"/>
        <w:adjustRightInd w:val="0"/>
        <w:ind w:left="425" w:right="28" w:hangingChars="177" w:hanging="425"/>
      </w:pPr>
      <w:r>
        <w:t>15.</w:t>
      </w:r>
      <w:r w:rsidR="00994FBE">
        <w:tab/>
      </w:r>
      <w:r w:rsidR="0053160E" w:rsidRPr="0053160E">
        <w:t xml:space="preserve">Both </w:t>
      </w:r>
      <w:r w:rsidR="00122D49" w:rsidRPr="00122D49">
        <w:t>parties shall discuss in good faith to enable the amicable resolution of matters, arising in connection with the interpretation or performance hereof as well as the matters which are not expressly set forth in this</w:t>
      </w:r>
      <w:r w:rsidR="0053160E" w:rsidRPr="0053160E">
        <w:t xml:space="preserve"> AGREEMENT.</w:t>
      </w:r>
    </w:p>
    <w:p w14:paraId="35FAE417" w14:textId="70074FAC" w:rsidR="0053160E" w:rsidRDefault="00946391" w:rsidP="00994FBE">
      <w:pPr>
        <w:autoSpaceDE w:val="0"/>
        <w:autoSpaceDN w:val="0"/>
        <w:adjustRightInd w:val="0"/>
        <w:ind w:left="425" w:right="28" w:hangingChars="177" w:hanging="425"/>
      </w:pPr>
      <w:r>
        <w:t>16.</w:t>
      </w:r>
      <w:r w:rsidR="00994FBE">
        <w:tab/>
      </w:r>
      <w:r w:rsidR="0053160E" w:rsidRPr="0053160E">
        <w:t xml:space="preserve">Any </w:t>
      </w:r>
      <w:r w:rsidR="00122D49" w:rsidRPr="00122D49">
        <w:t>matter or dispute which cannot be settled through said amicable discussion shall be subject to the exclusive jurisdiction of the Tokyo District Court, Japan. This AGREEMENT shall be governed by and construed in accordance with the laws of</w:t>
      </w:r>
      <w:r w:rsidR="0053160E" w:rsidRPr="0053160E">
        <w:t xml:space="preserve"> Japan.</w:t>
      </w:r>
    </w:p>
    <w:p w14:paraId="750D07C4" w14:textId="021C2FDE" w:rsidR="0053160E" w:rsidRDefault="00946391" w:rsidP="00994FBE">
      <w:pPr>
        <w:autoSpaceDE w:val="0"/>
        <w:autoSpaceDN w:val="0"/>
        <w:adjustRightInd w:val="0"/>
        <w:ind w:left="425" w:right="28" w:hangingChars="177" w:hanging="425"/>
      </w:pPr>
      <w:r>
        <w:t>17.</w:t>
      </w:r>
      <w:r w:rsidR="00994FBE">
        <w:tab/>
      </w:r>
      <w:r w:rsidR="0053160E" w:rsidRPr="0053160E">
        <w:t xml:space="preserve">The </w:t>
      </w:r>
      <w:r w:rsidR="00122D49" w:rsidRPr="00122D49">
        <w:t>RECIPIENT or the RIKEN BRC may terminate this AGREEMENT at any time so long as a party informs the other party at least sixty (60) days before the</w:t>
      </w:r>
      <w:r w:rsidR="0053160E" w:rsidRPr="0053160E">
        <w:t xml:space="preserve"> termination.</w:t>
      </w:r>
    </w:p>
    <w:p w14:paraId="0FEFDA00" w14:textId="3D03ED8D" w:rsidR="0053160E" w:rsidRDefault="00946391" w:rsidP="00994FBE">
      <w:pPr>
        <w:autoSpaceDE w:val="0"/>
        <w:autoSpaceDN w:val="0"/>
        <w:adjustRightInd w:val="0"/>
        <w:ind w:left="425" w:right="28" w:hangingChars="177" w:hanging="425"/>
      </w:pPr>
      <w:r>
        <w:t>18</w:t>
      </w:r>
      <w:r w:rsidR="00853C0E">
        <w:t>.</w:t>
      </w:r>
      <w:r w:rsidR="00994FBE">
        <w:tab/>
      </w:r>
      <w:r w:rsidR="000B6FAC" w:rsidRPr="000B6FAC">
        <w:t xml:space="preserve">Upon termination of this AGREEMENT, the RECIPIENT shall immediately cease use of the BIOLOGICAL RESOURCE and return the BIOLOGICAL RESOURCE to the RIKEN BRC or destroy the BIOLOGICAL RESOURCE at the </w:t>
      </w:r>
      <w:proofErr w:type="spellStart"/>
      <w:r w:rsidR="000B6FAC" w:rsidRPr="000B6FAC">
        <w:t>RECIPIENT's</w:t>
      </w:r>
      <w:proofErr w:type="spellEnd"/>
      <w:r w:rsidR="000B6FAC" w:rsidRPr="000B6FAC">
        <w:t xml:space="preserve"> own cost following the direction from the RIKEN BRC. The RECIPIENT shall report in writing to the RIK</w:t>
      </w:r>
      <w:r w:rsidR="00D15734">
        <w:t>E</w:t>
      </w:r>
      <w:r w:rsidR="000B6FAC" w:rsidRPr="000B6FAC">
        <w:t>N BRC when the RECIPIENT completes the above measures.</w:t>
      </w:r>
    </w:p>
    <w:p w14:paraId="7F8AE5C6" w14:textId="6DB6F615" w:rsidR="0053160E" w:rsidRDefault="00946391" w:rsidP="00994FBE">
      <w:pPr>
        <w:autoSpaceDE w:val="0"/>
        <w:autoSpaceDN w:val="0"/>
        <w:adjustRightInd w:val="0"/>
        <w:ind w:left="425" w:right="28" w:hangingChars="177" w:hanging="425"/>
      </w:pPr>
      <w:r>
        <w:t>19.</w:t>
      </w:r>
      <w:r w:rsidR="00994FBE">
        <w:tab/>
      </w:r>
      <w:r w:rsidR="0053160E" w:rsidRPr="0053160E">
        <w:t xml:space="preserve">The </w:t>
      </w:r>
      <w:r w:rsidR="00122D49" w:rsidRPr="00122D49">
        <w:t>illegality or invalidity of any provisions of this AGREEMENT shall not impair effect or invalidate the other provision of this</w:t>
      </w:r>
      <w:r w:rsidR="0053160E" w:rsidRPr="0053160E">
        <w:t xml:space="preserve"> AGREEMENT.</w:t>
      </w:r>
    </w:p>
    <w:p w14:paraId="0E9DCA7A" w14:textId="15AB2CB3" w:rsidR="0053160E" w:rsidRDefault="00946391" w:rsidP="00994FBE">
      <w:pPr>
        <w:autoSpaceDE w:val="0"/>
        <w:autoSpaceDN w:val="0"/>
        <w:adjustRightInd w:val="0"/>
        <w:ind w:left="425" w:right="28" w:hangingChars="177" w:hanging="425"/>
      </w:pPr>
      <w:r>
        <w:t>20.</w:t>
      </w:r>
      <w:r w:rsidR="00994FBE">
        <w:tab/>
      </w:r>
      <w:r w:rsidR="0053160E" w:rsidRPr="0053160E">
        <w:t xml:space="preserve">The </w:t>
      </w:r>
      <w:r w:rsidR="00122D49" w:rsidRPr="00122D49">
        <w:t xml:space="preserve">provisions of Sections 3, 5, </w:t>
      </w:r>
      <w:r w:rsidR="006A2C2C">
        <w:t>8</w:t>
      </w:r>
      <w:r w:rsidR="00122D49" w:rsidRPr="00122D49">
        <w:t>, 9, 10, 11, 12, 16</w:t>
      </w:r>
      <w:r w:rsidR="00D4461B">
        <w:t>, 19</w:t>
      </w:r>
      <w:r w:rsidR="00122D49" w:rsidRPr="00122D49">
        <w:t xml:space="preserve"> and </w:t>
      </w:r>
      <w:r w:rsidR="00D4461B">
        <w:t>20</w:t>
      </w:r>
      <w:r w:rsidR="00122D49" w:rsidRPr="00122D49">
        <w:t xml:space="preserve"> shall survive the termination of this</w:t>
      </w:r>
      <w:r w:rsidR="0053160E" w:rsidRPr="0053160E">
        <w:t xml:space="preserve"> AGREEMENT.</w:t>
      </w:r>
    </w:p>
    <w:p w14:paraId="566D7360" w14:textId="77777777" w:rsidR="00946391" w:rsidRPr="00D20C83" w:rsidRDefault="00946391" w:rsidP="00946391">
      <w:pPr>
        <w:ind w:left="357" w:right="28"/>
      </w:pPr>
    </w:p>
    <w:p w14:paraId="3FF00789" w14:textId="77777777" w:rsidR="00E7152E" w:rsidRDefault="0053160E" w:rsidP="00A065F4">
      <w:pPr>
        <w:spacing w:afterLines="50" w:after="120"/>
      </w:pPr>
      <w:r w:rsidRPr="0053160E">
        <w:t>The RECIPIENT and the RIKEN BRC do hereby sign two original copies of this AGREEMENT and each party shall hold one signed copy.</w:t>
      </w:r>
    </w:p>
    <w:p w14:paraId="765DEE8E" w14:textId="77777777" w:rsidR="004D28DB" w:rsidRPr="0053160E" w:rsidRDefault="004D28DB" w:rsidP="00A065F4">
      <w:pPr>
        <w:spacing w:afterLines="50" w:after="120"/>
      </w:pPr>
    </w:p>
    <w:p w14:paraId="0C95AAFC" w14:textId="77777777" w:rsidR="004D28DB" w:rsidRDefault="004D28DB" w:rsidP="004D28DB">
      <w:pPr>
        <w:jc w:val="center"/>
        <w:rPr>
          <w:b/>
          <w:bCs/>
          <w:sz w:val="22"/>
        </w:rPr>
      </w:pPr>
      <w:r w:rsidRPr="00E96701">
        <w:rPr>
          <w:b/>
          <w:bCs/>
          <w:sz w:val="22"/>
        </w:rPr>
        <w:t>SIGNATURES BEGIN ON THE NEXT PAGE.</w:t>
      </w:r>
    </w:p>
    <w:p w14:paraId="64CD4083" w14:textId="77777777" w:rsidR="004D28DB" w:rsidRPr="00FC0821" w:rsidRDefault="004D28DB" w:rsidP="004D28DB">
      <w:pPr>
        <w:rPr>
          <w:sz w:val="22"/>
          <w:szCs w:val="22"/>
        </w:rPr>
      </w:pPr>
      <w:r>
        <w:rPr>
          <w:sz w:val="22"/>
          <w:szCs w:val="22"/>
        </w:rPr>
        <w:br w:type="page"/>
      </w:r>
    </w:p>
    <w:p w14:paraId="3130DFEC" w14:textId="77777777" w:rsidR="00E7152E" w:rsidRPr="00D20C83" w:rsidRDefault="00E7152E" w:rsidP="008B5A61">
      <w:pPr>
        <w:spacing w:line="240" w:lineRule="exact"/>
      </w:pPr>
    </w:p>
    <w:p w14:paraId="3B0B1DA7" w14:textId="77777777" w:rsidR="004D28DB" w:rsidRPr="00DF1DB6" w:rsidRDefault="004D28DB" w:rsidP="004D28DB">
      <w:pPr>
        <w:pStyle w:val="5"/>
        <w:spacing w:line="240" w:lineRule="exact"/>
        <w:jc w:val="both"/>
        <w:rPr>
          <w:color w:val="auto"/>
        </w:rPr>
      </w:pPr>
      <w:r w:rsidRPr="00DF1DB6">
        <w:rPr>
          <w:rFonts w:hint="eastAsia"/>
          <w:color w:val="auto"/>
        </w:rPr>
        <w:t xml:space="preserve">RIKEN </w:t>
      </w:r>
      <w:proofErr w:type="spellStart"/>
      <w:r w:rsidR="00E048AD">
        <w:rPr>
          <w:rFonts w:hint="eastAsia"/>
          <w:color w:val="auto"/>
        </w:rPr>
        <w:t>BioResource</w:t>
      </w:r>
      <w:proofErr w:type="spellEnd"/>
      <w:r w:rsidR="00E048AD">
        <w:rPr>
          <w:rFonts w:hint="eastAsia"/>
          <w:color w:val="auto"/>
        </w:rPr>
        <w:t xml:space="preserve"> Research Center</w:t>
      </w:r>
    </w:p>
    <w:p w14:paraId="347D5CFF" w14:textId="77777777" w:rsidR="004D28DB" w:rsidRPr="00DF1DB6" w:rsidRDefault="004D28DB" w:rsidP="004D28DB">
      <w:pPr>
        <w:tabs>
          <w:tab w:val="left" w:pos="5040"/>
        </w:tabs>
        <w:spacing w:line="240" w:lineRule="exact"/>
      </w:pPr>
      <w:r w:rsidRPr="00DF1DB6">
        <w:rPr>
          <w:rFonts w:hint="eastAsia"/>
        </w:rPr>
        <w:t xml:space="preserve">3-1-1 </w:t>
      </w:r>
      <w:proofErr w:type="spellStart"/>
      <w:r w:rsidRPr="00DF1DB6">
        <w:rPr>
          <w:rFonts w:hint="eastAsia"/>
        </w:rPr>
        <w:t>Koyadai</w:t>
      </w:r>
      <w:proofErr w:type="spellEnd"/>
      <w:r w:rsidRPr="00DF1DB6">
        <w:rPr>
          <w:rFonts w:hint="eastAsia"/>
        </w:rPr>
        <w:t>, Tsukuba, Ibaraki 305-0074, Japan</w:t>
      </w:r>
    </w:p>
    <w:p w14:paraId="4865677F" w14:textId="77777777" w:rsidR="004D28DB" w:rsidRPr="00DF1DB6" w:rsidRDefault="004D28DB" w:rsidP="004D28DB">
      <w:pPr>
        <w:spacing w:line="240" w:lineRule="exact"/>
      </w:pPr>
      <w:r w:rsidRPr="00DF1DB6">
        <w:rPr>
          <w:rFonts w:hint="eastAsia"/>
        </w:rPr>
        <w:t>Director</w:t>
      </w:r>
    </w:p>
    <w:p w14:paraId="75404A33" w14:textId="15F9DF2A" w:rsidR="004D28DB" w:rsidRPr="00DF1DB6" w:rsidRDefault="00687101" w:rsidP="004D28DB">
      <w:pPr>
        <w:spacing w:line="240" w:lineRule="exact"/>
      </w:pPr>
      <w:r w:rsidRPr="00687101">
        <w:t>Toshihiko Shiroishi</w:t>
      </w:r>
      <w:r w:rsidR="004D28DB" w:rsidRPr="00DF1DB6">
        <w:rPr>
          <w:rFonts w:hint="eastAsia"/>
        </w:rPr>
        <w:t>,</w:t>
      </w:r>
      <w:r w:rsidR="004D28DB" w:rsidRPr="00DF1DB6">
        <w:t xml:space="preserve"> Ph.D.</w:t>
      </w:r>
    </w:p>
    <w:p w14:paraId="3E6B8947" w14:textId="77777777" w:rsidR="004D28DB" w:rsidRPr="00DF1DB6" w:rsidRDefault="004D28DB" w:rsidP="004D28DB">
      <w:pPr>
        <w:spacing w:line="240" w:lineRule="exact"/>
        <w:rPr>
          <w:sz w:val="16"/>
        </w:rPr>
      </w:pPr>
    </w:p>
    <w:p w14:paraId="3E7E4149" w14:textId="77777777" w:rsidR="004D28DB" w:rsidRPr="00DF1DB6" w:rsidRDefault="004D28DB" w:rsidP="004D28DB">
      <w:pPr>
        <w:spacing w:line="2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0C9B54D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3E13060A" w14:textId="77777777" w:rsidR="004D28DB" w:rsidRPr="00DF1DB6" w:rsidRDefault="004D28DB" w:rsidP="004D28DB">
      <w:pPr>
        <w:spacing w:line="240" w:lineRule="exact"/>
      </w:pPr>
    </w:p>
    <w:p w14:paraId="7ADB751C" w14:textId="77777777" w:rsidR="004D28DB" w:rsidRPr="00DF1DB6" w:rsidRDefault="004D28DB" w:rsidP="004D28DB">
      <w:pPr>
        <w:pStyle w:val="5"/>
        <w:spacing w:line="240" w:lineRule="exact"/>
        <w:jc w:val="both"/>
        <w:rPr>
          <w:color w:val="auto"/>
        </w:rPr>
      </w:pPr>
      <w:r w:rsidRPr="00DF1DB6">
        <w:rPr>
          <w:color w:val="auto"/>
        </w:rPr>
        <w:t>RECIPIENT</w:t>
      </w:r>
      <w:r w:rsidRPr="00DF1DB6">
        <w:rPr>
          <w:rFonts w:hint="eastAsia"/>
          <w:color w:val="auto"/>
        </w:rPr>
        <w:t>:</w:t>
      </w:r>
    </w:p>
    <w:p w14:paraId="5028BE50" w14:textId="77777777" w:rsidR="004D28DB" w:rsidRPr="00DF1DB6" w:rsidRDefault="004D28DB" w:rsidP="004D28DB">
      <w:pPr>
        <w:spacing w:line="240" w:lineRule="exact"/>
        <w:rPr>
          <w:u w:val="single"/>
        </w:rPr>
      </w:pPr>
      <w:r w:rsidRPr="00DF1DB6">
        <w:rPr>
          <w:rFonts w:hint="eastAsia"/>
        </w:rPr>
        <w:t>Organization</w:t>
      </w:r>
      <w:r w:rsidRPr="00DF1DB6">
        <w:t>:</w:t>
      </w:r>
      <w:r w:rsidRPr="00DF1DB6">
        <w:tab/>
      </w:r>
      <w:r>
        <w:tab/>
      </w:r>
      <w:r w:rsidRPr="00DF1DB6">
        <w:rPr>
          <w:u w:val="single"/>
        </w:rPr>
        <w:tab/>
      </w:r>
      <w:r w:rsidRPr="00DF1DB6">
        <w:rPr>
          <w:u w:val="single"/>
        </w:rPr>
        <w:tab/>
      </w:r>
      <w:r w:rsidRPr="00DF1DB6">
        <w:rPr>
          <w:u w:val="single"/>
        </w:rPr>
        <w:tab/>
      </w:r>
      <w:r w:rsidRPr="00DF1DB6">
        <w:rPr>
          <w:u w:val="single"/>
        </w:rPr>
        <w:tab/>
      </w:r>
    </w:p>
    <w:p w14:paraId="4619E8BD" w14:textId="77777777" w:rsidR="004D28DB" w:rsidRPr="00DF1DB6" w:rsidRDefault="004D28DB" w:rsidP="004D28DB">
      <w:pPr>
        <w:spacing w:line="360" w:lineRule="exact"/>
        <w:rPr>
          <w:u w:val="single"/>
        </w:rPr>
      </w:pPr>
      <w:r w:rsidRPr="00DF1DB6">
        <w:rPr>
          <w:rFonts w:hint="eastAsia"/>
        </w:rPr>
        <w:t>Address</w:t>
      </w:r>
      <w:r w:rsidRPr="00DF1DB6">
        <w:t>:</w:t>
      </w:r>
      <w:r w:rsidRPr="00DF1DB6">
        <w:tab/>
      </w:r>
      <w:r>
        <w:tab/>
      </w:r>
      <w:r w:rsidR="00711BD0">
        <w:rPr>
          <w:rFonts w:hint="eastAsia"/>
        </w:rPr>
        <w:tab/>
      </w:r>
      <w:r w:rsidRPr="00DF1DB6">
        <w:rPr>
          <w:u w:val="single"/>
        </w:rPr>
        <w:tab/>
      </w:r>
      <w:r w:rsidRPr="00DF1DB6">
        <w:rPr>
          <w:u w:val="single"/>
        </w:rPr>
        <w:tab/>
      </w:r>
      <w:r w:rsidRPr="00DF1DB6">
        <w:rPr>
          <w:u w:val="single"/>
        </w:rPr>
        <w:tab/>
      </w:r>
      <w:r w:rsidRPr="00DF1DB6">
        <w:rPr>
          <w:u w:val="single"/>
        </w:rPr>
        <w:tab/>
      </w:r>
      <w:r w:rsidRPr="00DF1DB6">
        <w:rPr>
          <w:rFonts w:hint="eastAsia"/>
          <w:u w:val="single"/>
        </w:rPr>
        <w:t xml:space="preserve"> </w:t>
      </w:r>
    </w:p>
    <w:p w14:paraId="6B028727" w14:textId="77777777" w:rsidR="004D28DB" w:rsidRPr="00DF1DB6" w:rsidRDefault="004D28DB" w:rsidP="004D28DB">
      <w:pPr>
        <w:spacing w:line="360" w:lineRule="exact"/>
        <w:rPr>
          <w:u w:val="single"/>
        </w:rPr>
      </w:pPr>
      <w:r w:rsidRPr="00DF1DB6">
        <w:rPr>
          <w:rFonts w:hint="eastAsia"/>
        </w:rPr>
        <w:tab/>
      </w:r>
      <w:r w:rsidRPr="00DF1DB6">
        <w:rPr>
          <w:rFonts w:hint="eastAsia"/>
        </w:rPr>
        <w:tab/>
      </w:r>
      <w:r>
        <w:tab/>
      </w:r>
      <w:r w:rsidRPr="00DF1DB6">
        <w:rPr>
          <w:u w:val="single"/>
        </w:rPr>
        <w:tab/>
      </w:r>
      <w:r w:rsidRPr="00DF1DB6">
        <w:rPr>
          <w:u w:val="single"/>
        </w:rPr>
        <w:tab/>
      </w:r>
      <w:r w:rsidRPr="00DF1DB6">
        <w:rPr>
          <w:u w:val="single"/>
        </w:rPr>
        <w:tab/>
      </w:r>
      <w:r w:rsidRPr="00DF1DB6">
        <w:rPr>
          <w:u w:val="single"/>
        </w:rPr>
        <w:tab/>
        <w:t xml:space="preserve"> </w:t>
      </w:r>
    </w:p>
    <w:p w14:paraId="5B07E3F8" w14:textId="77777777" w:rsidR="004D28DB" w:rsidRPr="00DF1DB6" w:rsidRDefault="004D28DB" w:rsidP="004D28DB">
      <w:pPr>
        <w:autoSpaceDE w:val="0"/>
        <w:autoSpaceDN w:val="0"/>
        <w:adjustRightInd w:val="0"/>
        <w:spacing w:line="360" w:lineRule="exact"/>
      </w:pPr>
      <w:r w:rsidRPr="00DF1DB6">
        <w:t>Name of Authorized</w:t>
      </w:r>
      <w:r w:rsidRPr="00DF1DB6">
        <w:rPr>
          <w:rFonts w:hint="eastAsia"/>
        </w:rPr>
        <w:t xml:space="preserve"> </w:t>
      </w:r>
      <w:r w:rsidRPr="00DF1DB6">
        <w:t>Representative:</w:t>
      </w:r>
    </w:p>
    <w:p w14:paraId="58C18439" w14:textId="77777777" w:rsidR="004D28DB" w:rsidRPr="00DF1DB6" w:rsidRDefault="004D28DB" w:rsidP="004D28DB">
      <w:pPr>
        <w:autoSpaceDE w:val="0"/>
        <w:autoSpaceDN w:val="0"/>
        <w:adjustRightInd w:val="0"/>
        <w:spacing w:line="360" w:lineRule="exact"/>
        <w:rPr>
          <w:u w:val="single"/>
        </w:rPr>
      </w:pP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12FA6476" w14:textId="77777777" w:rsidR="004D28DB" w:rsidRPr="00DF1DB6" w:rsidRDefault="004D28DB" w:rsidP="004D28DB">
      <w:pPr>
        <w:spacing w:line="360" w:lineRule="exact"/>
        <w:rPr>
          <w:u w:val="single"/>
        </w:rPr>
      </w:pPr>
      <w:r w:rsidRPr="00DF1DB6">
        <w:t>Title:</w:t>
      </w: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2AECCFF8"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59F33369"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u w:val="single"/>
        </w:rPr>
        <w:tab/>
      </w:r>
      <w:r w:rsidRPr="00DF1DB6">
        <w:rPr>
          <w:rFonts w:hint="eastAsia"/>
          <w:u w:val="single"/>
        </w:rPr>
        <w:tab/>
      </w:r>
      <w:r w:rsidRPr="00DF1DB6">
        <w:rPr>
          <w:rFonts w:hint="eastAsia"/>
          <w:u w:val="single"/>
        </w:rPr>
        <w:tab/>
      </w:r>
      <w:r w:rsidRPr="00DF1DB6">
        <w:rPr>
          <w:rFonts w:hint="eastAsia"/>
          <w:u w:val="single"/>
        </w:rPr>
        <w:tab/>
      </w:r>
    </w:p>
    <w:p w14:paraId="62082693" w14:textId="77777777" w:rsidR="004D28DB" w:rsidRPr="00DF1DB6" w:rsidRDefault="004D28DB" w:rsidP="004D28DB">
      <w:pPr>
        <w:spacing w:line="240" w:lineRule="exact"/>
      </w:pPr>
    </w:p>
    <w:p w14:paraId="1A1AD71D" w14:textId="76769536" w:rsidR="00CA4BF9" w:rsidRDefault="004D28DB" w:rsidP="004D28DB">
      <w:pPr>
        <w:spacing w:line="360" w:lineRule="exact"/>
      </w:pPr>
      <w:r w:rsidRPr="00DF1DB6">
        <w:t>Name of</w:t>
      </w:r>
      <w:r w:rsidRPr="00DF1DB6">
        <w:rPr>
          <w:rFonts w:hint="eastAsia"/>
        </w:rPr>
        <w:t xml:space="preserve"> S</w:t>
      </w:r>
      <w:r w:rsidRPr="00DF1DB6">
        <w:t>cientist</w:t>
      </w:r>
      <w:r w:rsidR="00CA4BF9">
        <w:t xml:space="preserve"> </w:t>
      </w:r>
      <w:r w:rsidR="00CA4BF9" w:rsidRPr="00CA4BF9">
        <w:t>(Head of laboratory is preferable)</w:t>
      </w:r>
      <w:r w:rsidRPr="00DF1DB6">
        <w:t>:</w:t>
      </w:r>
    </w:p>
    <w:p w14:paraId="6DBCB0AA" w14:textId="12BB25E4" w:rsidR="004D28DB" w:rsidRPr="00DF1DB6" w:rsidRDefault="00CA4BF9" w:rsidP="004D28DB">
      <w:pPr>
        <w:spacing w:line="360" w:lineRule="exact"/>
        <w:rPr>
          <w:u w:val="single"/>
        </w:rPr>
      </w:pPr>
      <w:r>
        <w:tab/>
      </w:r>
      <w:r w:rsidR="004D28DB" w:rsidRPr="00DF1DB6">
        <w:tab/>
      </w:r>
      <w:r w:rsidR="00711BD0">
        <w:rPr>
          <w:rFonts w:hint="eastAsia"/>
        </w:rPr>
        <w:tab/>
      </w:r>
      <w:r w:rsidR="004D28DB" w:rsidRPr="00DF1DB6">
        <w:rPr>
          <w:rFonts w:hint="eastAsia"/>
          <w:u w:val="single"/>
        </w:rPr>
        <w:t xml:space="preserve"> </w:t>
      </w:r>
      <w:r w:rsidR="004D28DB" w:rsidRPr="00DF1DB6">
        <w:rPr>
          <w:u w:val="single"/>
        </w:rPr>
        <w:tab/>
      </w:r>
      <w:r w:rsidR="004D28DB" w:rsidRPr="00DF1DB6">
        <w:rPr>
          <w:u w:val="single"/>
        </w:rPr>
        <w:tab/>
      </w:r>
      <w:r w:rsidR="004D28DB" w:rsidRPr="00DF1DB6">
        <w:rPr>
          <w:u w:val="single"/>
        </w:rPr>
        <w:tab/>
      </w:r>
      <w:r w:rsidR="004D28DB" w:rsidRPr="00DF1DB6">
        <w:rPr>
          <w:u w:val="single"/>
        </w:rPr>
        <w:tab/>
      </w:r>
      <w:r w:rsidR="004D28DB" w:rsidRPr="00DF1DB6">
        <w:rPr>
          <w:rFonts w:hint="eastAsia"/>
          <w:u w:val="single"/>
        </w:rPr>
        <w:t xml:space="preserve"> </w:t>
      </w:r>
    </w:p>
    <w:p w14:paraId="7AD24CBC" w14:textId="77777777" w:rsidR="004D28DB" w:rsidRPr="00DF1DB6" w:rsidRDefault="004D28DB" w:rsidP="004D28DB">
      <w:pPr>
        <w:spacing w:line="360" w:lineRule="exact"/>
      </w:pPr>
      <w:r w:rsidRPr="00DF1DB6">
        <w:t>Title:</w:t>
      </w:r>
      <w:r w:rsidRPr="00DF1DB6">
        <w:tab/>
      </w:r>
      <w:r>
        <w:tab/>
      </w:r>
      <w:r w:rsidRPr="00DF1DB6">
        <w:tab/>
      </w:r>
      <w:r w:rsidRPr="00DF1DB6">
        <w:rPr>
          <w:rFonts w:hint="eastAsia"/>
          <w:u w:val="single"/>
        </w:rPr>
        <w:t xml:space="preserve"> </w:t>
      </w:r>
      <w:r w:rsidRPr="00DF1DB6">
        <w:rPr>
          <w:u w:val="single"/>
        </w:rPr>
        <w:tab/>
      </w:r>
      <w:r w:rsidRPr="00DF1DB6">
        <w:rPr>
          <w:u w:val="single"/>
        </w:rPr>
        <w:tab/>
      </w:r>
      <w:r w:rsidRPr="00DF1DB6">
        <w:rPr>
          <w:u w:val="single"/>
        </w:rPr>
        <w:tab/>
      </w:r>
      <w:r w:rsidRPr="00DF1DB6">
        <w:rPr>
          <w:u w:val="single"/>
        </w:rPr>
        <w:tab/>
      </w:r>
    </w:p>
    <w:p w14:paraId="70D6C68C"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7A8BEB9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64DA9829" w14:textId="77777777" w:rsidR="00E7152E" w:rsidRPr="00D20C83" w:rsidRDefault="00E7152E" w:rsidP="004D28DB">
      <w:pPr>
        <w:autoSpaceDE w:val="0"/>
        <w:autoSpaceDN w:val="0"/>
        <w:adjustRightInd w:val="0"/>
      </w:pPr>
    </w:p>
    <w:sectPr w:rsidR="00E7152E" w:rsidRPr="00D20C83" w:rsidSect="002F6012">
      <w:headerReference w:type="default" r:id="rId7"/>
      <w:footerReference w:type="default" r:id="rId8"/>
      <w:type w:val="continuous"/>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1509" w14:textId="77777777" w:rsidR="005B1C94" w:rsidRDefault="005B1C94">
      <w:r>
        <w:separator/>
      </w:r>
    </w:p>
  </w:endnote>
  <w:endnote w:type="continuationSeparator" w:id="0">
    <w:p w14:paraId="71F83895" w14:textId="77777777" w:rsidR="005B1C94" w:rsidRDefault="005B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Times">
    <w:altName w:val="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EBF" w14:textId="09E93AB2" w:rsidR="00E15A85" w:rsidRDefault="00896E0F" w:rsidP="008E563B">
    <w:pPr>
      <w:pStyle w:val="a8"/>
      <w:tabs>
        <w:tab w:val="clear" w:pos="4252"/>
        <w:tab w:val="clear" w:pos="8504"/>
        <w:tab w:val="right" w:pos="9214"/>
      </w:tabs>
      <w:jc w:val="left"/>
    </w:pPr>
    <w:r>
      <w:rPr>
        <w:sz w:val="16"/>
        <w:szCs w:val="16"/>
        <w:lang w:val="pt-BR"/>
      </w:rPr>
      <w:t>(</w:t>
    </w:r>
    <w:r w:rsidR="004D39B1" w:rsidRPr="004D39B1">
      <w:rPr>
        <w:sz w:val="16"/>
        <w:szCs w:val="16"/>
        <w:lang w:val="pt-BR"/>
      </w:rPr>
      <w:t>B3Fs</w:t>
    </w:r>
    <w:r>
      <w:rPr>
        <w:sz w:val="16"/>
        <w:szCs w:val="16"/>
        <w:lang w:val="pt-BR"/>
      </w:rPr>
      <w:t>)</w:t>
    </w:r>
    <w:r w:rsidR="00A35ED2">
      <w:rPr>
        <w:sz w:val="16"/>
        <w:szCs w:val="16"/>
        <w:lang w:val="pt-BR"/>
      </w:rPr>
      <w:tab/>
    </w:r>
    <w:r w:rsidR="00BA731D">
      <w:rPr>
        <w:rStyle w:val="a9"/>
      </w:rPr>
      <w:fldChar w:fldCharType="begin"/>
    </w:r>
    <w:r w:rsidR="00E15A85">
      <w:rPr>
        <w:rStyle w:val="a9"/>
      </w:rPr>
      <w:instrText xml:space="preserve"> PAGE </w:instrText>
    </w:r>
    <w:r w:rsidR="00BA731D">
      <w:rPr>
        <w:rStyle w:val="a9"/>
      </w:rPr>
      <w:fldChar w:fldCharType="separate"/>
    </w:r>
    <w:r w:rsidR="007D22A5">
      <w:rPr>
        <w:rStyle w:val="a9"/>
        <w:noProof/>
      </w:rPr>
      <w:t>4</w:t>
    </w:r>
    <w:r w:rsidR="00BA731D">
      <w:rPr>
        <w:rStyle w:val="a9"/>
      </w:rPr>
      <w:fldChar w:fldCharType="end"/>
    </w:r>
    <w:r w:rsidR="00E15A85">
      <w:rPr>
        <w:rStyle w:val="a9"/>
        <w:rFonts w:hint="eastAsia"/>
      </w:rPr>
      <w:t>/</w:t>
    </w:r>
    <w:r w:rsidR="00BA731D">
      <w:rPr>
        <w:rStyle w:val="a9"/>
      </w:rPr>
      <w:fldChar w:fldCharType="begin"/>
    </w:r>
    <w:r w:rsidR="00E15A85">
      <w:rPr>
        <w:rStyle w:val="a9"/>
      </w:rPr>
      <w:instrText xml:space="preserve"> NUMPAGES </w:instrText>
    </w:r>
    <w:r w:rsidR="00BA731D">
      <w:rPr>
        <w:rStyle w:val="a9"/>
      </w:rPr>
      <w:fldChar w:fldCharType="separate"/>
    </w:r>
    <w:r w:rsidR="007D22A5">
      <w:rPr>
        <w:rStyle w:val="a9"/>
        <w:noProof/>
      </w:rPr>
      <w:t>4</w:t>
    </w:r>
    <w:r w:rsidR="00BA731D">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A303" w14:textId="77777777" w:rsidR="005B1C94" w:rsidRDefault="005B1C94">
      <w:r>
        <w:separator/>
      </w:r>
    </w:p>
  </w:footnote>
  <w:footnote w:type="continuationSeparator" w:id="0">
    <w:p w14:paraId="56350277" w14:textId="77777777" w:rsidR="005B1C94" w:rsidRDefault="005B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ABE" w14:textId="7502174A" w:rsidR="00E15A85" w:rsidRPr="00A35ED2" w:rsidRDefault="00BB05E6" w:rsidP="00763BD4">
    <w:pPr>
      <w:pStyle w:val="a7"/>
      <w:jc w:val="right"/>
      <w:rPr>
        <w:sz w:val="22"/>
        <w:szCs w:val="22"/>
      </w:rPr>
    </w:pPr>
    <w:r w:rsidRPr="00A35ED2">
      <w:rPr>
        <w:rFonts w:hint="eastAsia"/>
        <w:sz w:val="22"/>
        <w:szCs w:val="22"/>
      </w:rPr>
      <w:t>(</w:t>
    </w:r>
    <w:proofErr w:type="spellStart"/>
    <w:r w:rsidRPr="00A35ED2">
      <w:rPr>
        <w:rFonts w:hint="eastAsia"/>
        <w:sz w:val="22"/>
        <w:szCs w:val="22"/>
      </w:rPr>
      <w:t>FormC</w:t>
    </w:r>
    <w:proofErr w:type="spellEnd"/>
    <w:r w:rsidRPr="00A35ED2">
      <w:rPr>
        <w:rFonts w:hint="eastAsia"/>
        <w:sz w:val="22"/>
        <w:szCs w:val="22"/>
      </w:rPr>
      <w:t xml:space="preserve"> </w:t>
    </w:r>
    <w:r w:rsidRPr="00A35ED2">
      <w:rPr>
        <w:sz w:val="22"/>
        <w:szCs w:val="22"/>
      </w:rPr>
      <w:t xml:space="preserve">06607 </w:t>
    </w:r>
    <w:r w:rsidRPr="00A35ED2">
      <w:rPr>
        <w:rFonts w:hint="eastAsia"/>
        <w:sz w:val="22"/>
        <w:szCs w:val="22"/>
      </w:rPr>
      <w:t xml:space="preserve">For-Profit DNA) </w:t>
    </w:r>
    <w:r w:rsidRPr="00A35ED2">
      <w:rPr>
        <w:rStyle w:val="a9"/>
        <w:sz w:val="22"/>
        <w:szCs w:val="22"/>
      </w:rPr>
      <w:fldChar w:fldCharType="begin"/>
    </w:r>
    <w:r w:rsidRPr="00A35ED2">
      <w:rPr>
        <w:rStyle w:val="a9"/>
        <w:sz w:val="22"/>
        <w:szCs w:val="22"/>
      </w:rPr>
      <w:instrText xml:space="preserve"> PAGE </w:instrText>
    </w:r>
    <w:r w:rsidRPr="00A35ED2">
      <w:rPr>
        <w:rStyle w:val="a9"/>
        <w:sz w:val="22"/>
        <w:szCs w:val="22"/>
      </w:rPr>
      <w:fldChar w:fldCharType="separate"/>
    </w:r>
    <w:r w:rsidR="007D22A5">
      <w:rPr>
        <w:rStyle w:val="a9"/>
        <w:noProof/>
        <w:sz w:val="22"/>
        <w:szCs w:val="22"/>
      </w:rPr>
      <w:t>4</w:t>
    </w:r>
    <w:r w:rsidRPr="00A35ED2">
      <w:rPr>
        <w:rStyle w:val="a9"/>
        <w:sz w:val="22"/>
        <w:szCs w:val="22"/>
      </w:rPr>
      <w:fldChar w:fldCharType="end"/>
    </w:r>
    <w:r w:rsidRPr="00A35ED2">
      <w:rPr>
        <w:rStyle w:val="a9"/>
        <w:rFonts w:hint="eastAsia"/>
        <w:sz w:val="22"/>
        <w:szCs w:val="22"/>
      </w:rPr>
      <w:t>/</w:t>
    </w:r>
    <w:r w:rsidRPr="00A35ED2">
      <w:rPr>
        <w:rStyle w:val="a9"/>
        <w:sz w:val="22"/>
        <w:szCs w:val="22"/>
      </w:rPr>
      <w:fldChar w:fldCharType="begin"/>
    </w:r>
    <w:r w:rsidRPr="00A35ED2">
      <w:rPr>
        <w:rStyle w:val="a9"/>
        <w:sz w:val="22"/>
        <w:szCs w:val="22"/>
      </w:rPr>
      <w:instrText xml:space="preserve"> NUMPAGES </w:instrText>
    </w:r>
    <w:r w:rsidRPr="00A35ED2">
      <w:rPr>
        <w:rStyle w:val="a9"/>
        <w:sz w:val="22"/>
        <w:szCs w:val="22"/>
      </w:rPr>
      <w:fldChar w:fldCharType="separate"/>
    </w:r>
    <w:r w:rsidR="007D22A5">
      <w:rPr>
        <w:rStyle w:val="a9"/>
        <w:noProof/>
        <w:sz w:val="22"/>
        <w:szCs w:val="22"/>
      </w:rPr>
      <w:t>4</w:t>
    </w:r>
    <w:r w:rsidRPr="00A35ED2">
      <w:rPr>
        <w:rStyle w:val="a9"/>
        <w:sz w:val="22"/>
        <w:szCs w:val="22"/>
      </w:rPr>
      <w:fldChar w:fldCharType="end"/>
    </w:r>
  </w:p>
  <w:p w14:paraId="27BE2DE4" w14:textId="0F2EF789" w:rsidR="00E15A85" w:rsidRPr="000D2EF6" w:rsidRDefault="007C3447" w:rsidP="00A065F4">
    <w:pPr>
      <w:wordWrap w:val="0"/>
      <w:spacing w:afterLines="50" w:after="120" w:line="300" w:lineRule="exact"/>
      <w:jc w:val="right"/>
      <w:rPr>
        <w:sz w:val="22"/>
        <w:szCs w:val="22"/>
      </w:rPr>
    </w:pPr>
    <w:r>
      <w:rPr>
        <w:sz w:val="22"/>
        <w:szCs w:val="22"/>
      </w:rPr>
      <w:t>(</w:t>
    </w:r>
    <w:r w:rsidR="007D22A5" w:rsidRPr="007D22A5">
      <w:rPr>
        <w:sz w:val="22"/>
        <w:szCs w:val="22"/>
      </w:rPr>
      <w:t>ver. 2021.05.07</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1"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3"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26"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7"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0"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3"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4"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5"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826627676">
    <w:abstractNumId w:val="13"/>
  </w:num>
  <w:num w:numId="2" w16cid:durableId="1872065541">
    <w:abstractNumId w:val="1"/>
  </w:num>
  <w:num w:numId="3" w16cid:durableId="622350190">
    <w:abstractNumId w:val="2"/>
  </w:num>
  <w:num w:numId="4" w16cid:durableId="1784615477">
    <w:abstractNumId w:val="3"/>
  </w:num>
  <w:num w:numId="5" w16cid:durableId="850099862">
    <w:abstractNumId w:val="4"/>
  </w:num>
  <w:num w:numId="6" w16cid:durableId="1290670437">
    <w:abstractNumId w:val="5"/>
  </w:num>
  <w:num w:numId="7" w16cid:durableId="2121488803">
    <w:abstractNumId w:val="6"/>
  </w:num>
  <w:num w:numId="8" w16cid:durableId="1318921563">
    <w:abstractNumId w:val="7"/>
  </w:num>
  <w:num w:numId="9" w16cid:durableId="1124349285">
    <w:abstractNumId w:val="8"/>
  </w:num>
  <w:num w:numId="10" w16cid:durableId="1148550884">
    <w:abstractNumId w:val="9"/>
  </w:num>
  <w:num w:numId="11" w16cid:durableId="1162239156">
    <w:abstractNumId w:val="0"/>
  </w:num>
  <w:num w:numId="12" w16cid:durableId="1018239406">
    <w:abstractNumId w:val="14"/>
  </w:num>
  <w:num w:numId="13" w16cid:durableId="1559702501">
    <w:abstractNumId w:val="34"/>
  </w:num>
  <w:num w:numId="14" w16cid:durableId="526218483">
    <w:abstractNumId w:val="16"/>
  </w:num>
  <w:num w:numId="15" w16cid:durableId="29690191">
    <w:abstractNumId w:val="11"/>
  </w:num>
  <w:num w:numId="16" w16cid:durableId="399712211">
    <w:abstractNumId w:val="32"/>
  </w:num>
  <w:num w:numId="17" w16cid:durableId="508178132">
    <w:abstractNumId w:val="18"/>
  </w:num>
  <w:num w:numId="18" w16cid:durableId="952900160">
    <w:abstractNumId w:val="22"/>
  </w:num>
  <w:num w:numId="19" w16cid:durableId="2067335335">
    <w:abstractNumId w:val="15"/>
  </w:num>
  <w:num w:numId="20" w16cid:durableId="927276755">
    <w:abstractNumId w:val="19"/>
  </w:num>
  <w:num w:numId="21" w16cid:durableId="2033795691">
    <w:abstractNumId w:val="17"/>
  </w:num>
  <w:num w:numId="22" w16cid:durableId="996767747">
    <w:abstractNumId w:val="31"/>
  </w:num>
  <w:num w:numId="23" w16cid:durableId="844899837">
    <w:abstractNumId w:val="0"/>
    <w:lvlOverride w:ilvl="0">
      <w:startOverride w:val="1"/>
    </w:lvlOverride>
  </w:num>
  <w:num w:numId="24" w16cid:durableId="921529577">
    <w:abstractNumId w:val="27"/>
  </w:num>
  <w:num w:numId="25" w16cid:durableId="50733582">
    <w:abstractNumId w:val="7"/>
    <w:lvlOverride w:ilvl="0">
      <w:startOverride w:val="1"/>
    </w:lvlOverride>
  </w:num>
  <w:num w:numId="26" w16cid:durableId="1392073745">
    <w:abstractNumId w:val="23"/>
  </w:num>
  <w:num w:numId="27" w16cid:durableId="406852439">
    <w:abstractNumId w:val="12"/>
  </w:num>
  <w:num w:numId="28" w16cid:durableId="989944510">
    <w:abstractNumId w:val="30"/>
  </w:num>
  <w:num w:numId="29" w16cid:durableId="606232765">
    <w:abstractNumId w:val="20"/>
  </w:num>
  <w:num w:numId="30" w16cid:durableId="1440951618">
    <w:abstractNumId w:val="26"/>
  </w:num>
  <w:num w:numId="31" w16cid:durableId="663780324">
    <w:abstractNumId w:val="21"/>
  </w:num>
  <w:num w:numId="32" w16cid:durableId="1280528410">
    <w:abstractNumId w:val="35"/>
  </w:num>
  <w:num w:numId="33" w16cid:durableId="283539704">
    <w:abstractNumId w:val="28"/>
  </w:num>
  <w:num w:numId="34" w16cid:durableId="602416574">
    <w:abstractNumId w:val="24"/>
  </w:num>
  <w:num w:numId="35" w16cid:durableId="2139909385">
    <w:abstractNumId w:val="33"/>
  </w:num>
  <w:num w:numId="36" w16cid:durableId="804394824">
    <w:abstractNumId w:val="25"/>
  </w:num>
  <w:num w:numId="37" w16cid:durableId="781152743">
    <w:abstractNumId w:val="29"/>
  </w:num>
  <w:num w:numId="38" w16cid:durableId="1306082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FB"/>
    <w:rsid w:val="0001250F"/>
    <w:rsid w:val="00016BBE"/>
    <w:rsid w:val="0003199A"/>
    <w:rsid w:val="0003289B"/>
    <w:rsid w:val="00035026"/>
    <w:rsid w:val="000546F9"/>
    <w:rsid w:val="00065AC0"/>
    <w:rsid w:val="000866D9"/>
    <w:rsid w:val="000875FA"/>
    <w:rsid w:val="000B3930"/>
    <w:rsid w:val="000B6FAC"/>
    <w:rsid w:val="000D2EF6"/>
    <w:rsid w:val="000D4AA7"/>
    <w:rsid w:val="00122D49"/>
    <w:rsid w:val="0016434A"/>
    <w:rsid w:val="001824D4"/>
    <w:rsid w:val="001C7DE7"/>
    <w:rsid w:val="0022069A"/>
    <w:rsid w:val="0025095D"/>
    <w:rsid w:val="00253FCE"/>
    <w:rsid w:val="002724FB"/>
    <w:rsid w:val="0027448A"/>
    <w:rsid w:val="00290E50"/>
    <w:rsid w:val="00295FE0"/>
    <w:rsid w:val="002975EA"/>
    <w:rsid w:val="002A2E23"/>
    <w:rsid w:val="002B3089"/>
    <w:rsid w:val="002D5AFB"/>
    <w:rsid w:val="002F6012"/>
    <w:rsid w:val="00302BCA"/>
    <w:rsid w:val="00331434"/>
    <w:rsid w:val="003724B7"/>
    <w:rsid w:val="00393D62"/>
    <w:rsid w:val="00394210"/>
    <w:rsid w:val="00401356"/>
    <w:rsid w:val="00413AB7"/>
    <w:rsid w:val="004711C9"/>
    <w:rsid w:val="00492318"/>
    <w:rsid w:val="0049480A"/>
    <w:rsid w:val="004D28DB"/>
    <w:rsid w:val="004D39B1"/>
    <w:rsid w:val="004E60B2"/>
    <w:rsid w:val="004F0435"/>
    <w:rsid w:val="0053160E"/>
    <w:rsid w:val="00532603"/>
    <w:rsid w:val="00560DA0"/>
    <w:rsid w:val="005748CB"/>
    <w:rsid w:val="005B1C94"/>
    <w:rsid w:val="005B1EAD"/>
    <w:rsid w:val="005B1EE2"/>
    <w:rsid w:val="005E6832"/>
    <w:rsid w:val="0060013D"/>
    <w:rsid w:val="006544E8"/>
    <w:rsid w:val="00662F05"/>
    <w:rsid w:val="00687101"/>
    <w:rsid w:val="00697196"/>
    <w:rsid w:val="006A08BF"/>
    <w:rsid w:val="006A2C2C"/>
    <w:rsid w:val="006B7B19"/>
    <w:rsid w:val="00711BD0"/>
    <w:rsid w:val="00744D36"/>
    <w:rsid w:val="007560E1"/>
    <w:rsid w:val="00763BD4"/>
    <w:rsid w:val="00776304"/>
    <w:rsid w:val="007C3447"/>
    <w:rsid w:val="007D22A5"/>
    <w:rsid w:val="007E0253"/>
    <w:rsid w:val="007E2930"/>
    <w:rsid w:val="0080629C"/>
    <w:rsid w:val="00827DD2"/>
    <w:rsid w:val="00853C0E"/>
    <w:rsid w:val="00856515"/>
    <w:rsid w:val="00861071"/>
    <w:rsid w:val="00877100"/>
    <w:rsid w:val="00896E0F"/>
    <w:rsid w:val="008B5A61"/>
    <w:rsid w:val="008D6380"/>
    <w:rsid w:val="008E1965"/>
    <w:rsid w:val="008E563B"/>
    <w:rsid w:val="009304D7"/>
    <w:rsid w:val="00935386"/>
    <w:rsid w:val="00946391"/>
    <w:rsid w:val="00950F4A"/>
    <w:rsid w:val="00952054"/>
    <w:rsid w:val="00994FBE"/>
    <w:rsid w:val="009A376F"/>
    <w:rsid w:val="009C4877"/>
    <w:rsid w:val="009C4FF6"/>
    <w:rsid w:val="009E3F2A"/>
    <w:rsid w:val="00A0546B"/>
    <w:rsid w:val="00A065F4"/>
    <w:rsid w:val="00A35ED2"/>
    <w:rsid w:val="00A4343A"/>
    <w:rsid w:val="00A80984"/>
    <w:rsid w:val="00A901BF"/>
    <w:rsid w:val="00A93EE0"/>
    <w:rsid w:val="00A94676"/>
    <w:rsid w:val="00AA23C9"/>
    <w:rsid w:val="00AE21C9"/>
    <w:rsid w:val="00AE2708"/>
    <w:rsid w:val="00B01177"/>
    <w:rsid w:val="00B21A2B"/>
    <w:rsid w:val="00B358B5"/>
    <w:rsid w:val="00BA43BE"/>
    <w:rsid w:val="00BA731D"/>
    <w:rsid w:val="00BB05E6"/>
    <w:rsid w:val="00C25C11"/>
    <w:rsid w:val="00C323DE"/>
    <w:rsid w:val="00C41DBF"/>
    <w:rsid w:val="00C50687"/>
    <w:rsid w:val="00C75115"/>
    <w:rsid w:val="00C97EC8"/>
    <w:rsid w:val="00CA4BF9"/>
    <w:rsid w:val="00CB0553"/>
    <w:rsid w:val="00D15734"/>
    <w:rsid w:val="00D20C83"/>
    <w:rsid w:val="00D300EE"/>
    <w:rsid w:val="00D30AA4"/>
    <w:rsid w:val="00D40F81"/>
    <w:rsid w:val="00D4461B"/>
    <w:rsid w:val="00D47360"/>
    <w:rsid w:val="00D64300"/>
    <w:rsid w:val="00D71834"/>
    <w:rsid w:val="00DB48AB"/>
    <w:rsid w:val="00E048AD"/>
    <w:rsid w:val="00E151AD"/>
    <w:rsid w:val="00E15A85"/>
    <w:rsid w:val="00E5750E"/>
    <w:rsid w:val="00E7152E"/>
    <w:rsid w:val="00E86D35"/>
    <w:rsid w:val="00EA4095"/>
    <w:rsid w:val="00EC1AAD"/>
    <w:rsid w:val="00EE58A2"/>
    <w:rsid w:val="00EF4332"/>
    <w:rsid w:val="00EF45BB"/>
    <w:rsid w:val="00F06C8B"/>
    <w:rsid w:val="00F22504"/>
    <w:rsid w:val="00F23578"/>
    <w:rsid w:val="00F27CAE"/>
    <w:rsid w:val="00F30239"/>
    <w:rsid w:val="00F506FF"/>
    <w:rsid w:val="00F55FD0"/>
    <w:rsid w:val="00F607CC"/>
    <w:rsid w:val="00F654B9"/>
    <w:rsid w:val="00F9395B"/>
    <w:rsid w:val="00F96ACB"/>
    <w:rsid w:val="00FD3B1E"/>
    <w:rsid w:val="00FE4519"/>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EA09866"/>
  <w15:docId w15:val="{0D19DF69-7E1A-4DB2-92E4-0225F885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31D"/>
    <w:pPr>
      <w:widowControl w:val="0"/>
      <w:jc w:val="both"/>
    </w:pPr>
    <w:rPr>
      <w:rFonts w:ascii="Times New Roman" w:hAnsi="Times New Roman"/>
      <w:kern w:val="2"/>
      <w:sz w:val="24"/>
    </w:rPr>
  </w:style>
  <w:style w:type="paragraph" w:styleId="1">
    <w:name w:val="heading 1"/>
    <w:basedOn w:val="a"/>
    <w:next w:val="a"/>
    <w:qFormat/>
    <w:rsid w:val="00BA731D"/>
    <w:pPr>
      <w:keepNext/>
      <w:outlineLvl w:val="0"/>
    </w:pPr>
    <w:rPr>
      <w:color w:val="000000"/>
      <w:u w:val="single"/>
    </w:rPr>
  </w:style>
  <w:style w:type="paragraph" w:styleId="2">
    <w:name w:val="heading 2"/>
    <w:basedOn w:val="a"/>
    <w:next w:val="a"/>
    <w:qFormat/>
    <w:rsid w:val="00BA731D"/>
    <w:pPr>
      <w:keepNext/>
      <w:outlineLvl w:val="1"/>
    </w:pPr>
    <w:rPr>
      <w:rFonts w:ascii="Gadget" w:eastAsia="ＭＳ ゴシック" w:hAnsi="Gadget"/>
      <w:sz w:val="40"/>
    </w:rPr>
  </w:style>
  <w:style w:type="paragraph" w:styleId="3">
    <w:name w:val="heading 3"/>
    <w:basedOn w:val="a"/>
    <w:next w:val="a"/>
    <w:qFormat/>
    <w:rsid w:val="00BA731D"/>
    <w:pPr>
      <w:keepNext/>
      <w:ind w:rightChars="86" w:right="206" w:firstLine="960"/>
      <w:outlineLvl w:val="2"/>
    </w:pPr>
    <w:rPr>
      <w:b/>
      <w:sz w:val="22"/>
    </w:rPr>
  </w:style>
  <w:style w:type="paragraph" w:styleId="4">
    <w:name w:val="heading 4"/>
    <w:basedOn w:val="a"/>
    <w:next w:val="a"/>
    <w:qFormat/>
    <w:rsid w:val="00BA731D"/>
    <w:pPr>
      <w:keepNext/>
      <w:outlineLvl w:val="3"/>
    </w:pPr>
    <w:rPr>
      <w:rFonts w:ascii="平成明朝" w:eastAsia="ＭＳ 明朝"/>
      <w:color w:val="000000"/>
    </w:rPr>
  </w:style>
  <w:style w:type="paragraph" w:styleId="5">
    <w:name w:val="heading 5"/>
    <w:basedOn w:val="a"/>
    <w:next w:val="a"/>
    <w:link w:val="50"/>
    <w:qFormat/>
    <w:rsid w:val="00BA731D"/>
    <w:pPr>
      <w:keepNext/>
      <w:spacing w:line="300" w:lineRule="auto"/>
      <w:jc w:val="left"/>
      <w:outlineLvl w:val="4"/>
    </w:pPr>
    <w:rPr>
      <w:b/>
      <w:color w:val="000000"/>
    </w:rPr>
  </w:style>
  <w:style w:type="paragraph" w:styleId="6">
    <w:name w:val="heading 6"/>
    <w:basedOn w:val="a"/>
    <w:next w:val="a"/>
    <w:qFormat/>
    <w:rsid w:val="00BA731D"/>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731D"/>
    <w:pPr>
      <w:jc w:val="center"/>
    </w:pPr>
    <w:rPr>
      <w:rFonts w:ascii="平成明朝" w:eastAsia="ＭＳ 明朝" w:hint="eastAsia"/>
      <w:sz w:val="18"/>
    </w:rPr>
  </w:style>
  <w:style w:type="character" w:customStyle="1" w:styleId="Typewriter">
    <w:name w:val="Typewriter"/>
    <w:rsid w:val="00BA731D"/>
    <w:rPr>
      <w:rFonts w:ascii="Courier" w:hAnsi="Courier"/>
      <w:sz w:val="20"/>
    </w:rPr>
  </w:style>
  <w:style w:type="paragraph" w:styleId="a4">
    <w:name w:val="Date"/>
    <w:basedOn w:val="a"/>
    <w:next w:val="a"/>
    <w:rsid w:val="00BA731D"/>
    <w:rPr>
      <w:rFonts w:ascii="平成明朝"/>
      <w:color w:val="000000"/>
      <w:sz w:val="20"/>
    </w:rPr>
  </w:style>
  <w:style w:type="paragraph" w:customStyle="1" w:styleId="DefinitionList">
    <w:name w:val="Definition List"/>
    <w:basedOn w:val="a"/>
    <w:next w:val="a"/>
    <w:rsid w:val="00BA731D"/>
    <w:pPr>
      <w:autoSpaceDE w:val="0"/>
      <w:autoSpaceDN w:val="0"/>
      <w:adjustRightInd w:val="0"/>
      <w:ind w:left="360"/>
      <w:jc w:val="left"/>
    </w:pPr>
    <w:rPr>
      <w:kern w:val="0"/>
    </w:rPr>
  </w:style>
  <w:style w:type="paragraph" w:styleId="a5">
    <w:name w:val="Title"/>
    <w:basedOn w:val="a"/>
    <w:qFormat/>
    <w:rsid w:val="00BA731D"/>
    <w:pPr>
      <w:jc w:val="center"/>
    </w:pPr>
    <w:rPr>
      <w:b/>
      <w:sz w:val="28"/>
    </w:rPr>
  </w:style>
  <w:style w:type="paragraph" w:styleId="30">
    <w:name w:val="Body Text Indent 3"/>
    <w:basedOn w:val="a"/>
    <w:rsid w:val="00BA731D"/>
    <w:pPr>
      <w:ind w:leftChars="109" w:left="1169" w:hangingChars="400" w:hanging="936"/>
    </w:pPr>
    <w:rPr>
      <w:rFonts w:eastAsia="ＭＳ 明朝"/>
    </w:rPr>
  </w:style>
  <w:style w:type="paragraph" w:styleId="a6">
    <w:name w:val="Body Text Indent"/>
    <w:basedOn w:val="a"/>
    <w:rsid w:val="00BA731D"/>
    <w:pPr>
      <w:ind w:left="468" w:hanging="468"/>
    </w:pPr>
    <w:rPr>
      <w:color w:val="000000"/>
    </w:rPr>
  </w:style>
  <w:style w:type="paragraph" w:styleId="a7">
    <w:name w:val="header"/>
    <w:basedOn w:val="a"/>
    <w:rsid w:val="00BA731D"/>
    <w:pPr>
      <w:tabs>
        <w:tab w:val="center" w:pos="4252"/>
        <w:tab w:val="right" w:pos="8504"/>
      </w:tabs>
      <w:snapToGrid w:val="0"/>
    </w:pPr>
  </w:style>
  <w:style w:type="paragraph" w:styleId="a8">
    <w:name w:val="footer"/>
    <w:basedOn w:val="a"/>
    <w:rsid w:val="00BA731D"/>
    <w:pPr>
      <w:tabs>
        <w:tab w:val="center" w:pos="4252"/>
        <w:tab w:val="right" w:pos="8504"/>
      </w:tabs>
      <w:snapToGrid w:val="0"/>
    </w:pPr>
  </w:style>
  <w:style w:type="character" w:styleId="a9">
    <w:name w:val="page number"/>
    <w:basedOn w:val="a0"/>
    <w:rsid w:val="00BA731D"/>
  </w:style>
  <w:style w:type="paragraph" w:styleId="aa">
    <w:name w:val="Document Map"/>
    <w:basedOn w:val="a"/>
    <w:semiHidden/>
    <w:rsid w:val="0003289B"/>
    <w:pPr>
      <w:shd w:val="clear" w:color="auto" w:fill="000080"/>
    </w:pPr>
    <w:rPr>
      <w:rFonts w:ascii="Arial" w:eastAsia="ＭＳ ゴシック" w:hAnsi="Arial"/>
    </w:rPr>
  </w:style>
  <w:style w:type="character" w:customStyle="1" w:styleId="50">
    <w:name w:val="見出し 5 (文字)"/>
    <w:basedOn w:val="a0"/>
    <w:link w:val="5"/>
    <w:rsid w:val="004D28DB"/>
    <w:rPr>
      <w:rFonts w:ascii="Times New Roman" w:hAnsi="Times New Roman"/>
      <w:b/>
      <w:color w:val="000000"/>
      <w:kern w:val="2"/>
      <w:sz w:val="24"/>
    </w:rPr>
  </w:style>
  <w:style w:type="paragraph" w:styleId="ab">
    <w:name w:val="Balloon Text"/>
    <w:basedOn w:val="a"/>
    <w:link w:val="ac"/>
    <w:semiHidden/>
    <w:unhideWhenUsed/>
    <w:rsid w:val="00994FBE"/>
    <w:rPr>
      <w:rFonts w:asciiTheme="majorHAnsi" w:eastAsiaTheme="majorEastAsia" w:hAnsiTheme="majorHAnsi" w:cstheme="majorBidi"/>
      <w:sz w:val="18"/>
      <w:szCs w:val="18"/>
    </w:rPr>
  </w:style>
  <w:style w:type="character" w:customStyle="1" w:styleId="ac">
    <w:name w:val="吹き出し (文字)"/>
    <w:basedOn w:val="a0"/>
    <w:link w:val="ab"/>
    <w:semiHidden/>
    <w:rsid w:val="00994F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7697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Dist P MTA 100701 doc</vt:lpstr>
      <vt:lpstr>Dist P MTA 100701 doc</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P MTA 100701 doc</dc:title>
  <dc:creator>BRC</dc:creator>
  <cp:lastModifiedBy>M. Take at Tsukuba Science City</cp:lastModifiedBy>
  <cp:revision>3</cp:revision>
  <cp:lastPrinted>2018-10-23T23:55:00Z</cp:lastPrinted>
  <dcterms:created xsi:type="dcterms:W3CDTF">2023-06-28T04:29:00Z</dcterms:created>
  <dcterms:modified xsi:type="dcterms:W3CDTF">2023-06-28T04:29:00Z</dcterms:modified>
</cp:coreProperties>
</file>